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949" w:rsidRDefault="00C63949" w:rsidP="00693C7B">
      <w:pPr>
        <w:jc w:val="right"/>
      </w:pPr>
    </w:p>
    <w:p w:rsidR="00C63949" w:rsidRDefault="00C63949" w:rsidP="00693C7B">
      <w:pPr>
        <w:jc w:val="right"/>
      </w:pPr>
    </w:p>
    <w:p w:rsidR="00BC6F9C" w:rsidRPr="00BC6F9C" w:rsidRDefault="00C63949" w:rsidP="00BC6F9C">
      <w:pPr>
        <w:pStyle w:val="af3"/>
        <w:rPr>
          <w:b/>
          <w:lang w:eastAsia="zh-CN"/>
        </w:rPr>
      </w:pPr>
      <w:r w:rsidRPr="00C63949">
        <w:tab/>
      </w:r>
      <w:r w:rsidRPr="00C63949">
        <w:tab/>
        <w:t xml:space="preserve">          </w:t>
      </w:r>
      <w:r w:rsidRPr="00C63949">
        <w:tab/>
      </w:r>
      <w:proofErr w:type="gramStart"/>
      <w:r w:rsidR="00BC6F9C" w:rsidRPr="00BC6F9C">
        <w:rPr>
          <w:b/>
          <w:sz w:val="27"/>
          <w:lang w:eastAsia="zh-CN"/>
        </w:rPr>
        <w:t>К</w:t>
      </w:r>
      <w:proofErr w:type="gramEnd"/>
      <w:r w:rsidR="00BC6F9C" w:rsidRPr="00BC6F9C">
        <w:rPr>
          <w:b/>
          <w:sz w:val="27"/>
          <w:lang w:eastAsia="zh-CN"/>
        </w:rPr>
        <w:t xml:space="preserve"> А Л У Ж С К А Я  О Б Л А С Т Ь</w:t>
      </w:r>
    </w:p>
    <w:p w:rsidR="00BC6F9C" w:rsidRPr="00BC6F9C" w:rsidRDefault="00BC6F9C" w:rsidP="00BC6F9C">
      <w:pPr>
        <w:suppressAutoHyphens/>
        <w:jc w:val="center"/>
        <w:rPr>
          <w:sz w:val="24"/>
          <w:szCs w:val="24"/>
          <w:lang w:eastAsia="zh-CN"/>
        </w:rPr>
      </w:pPr>
      <w:r w:rsidRPr="00BC6F9C">
        <w:rPr>
          <w:b/>
          <w:sz w:val="27"/>
          <w:szCs w:val="28"/>
          <w:lang w:eastAsia="zh-CN"/>
        </w:rPr>
        <w:t>МАЛОЯРОСЛАВЕЦКИЙ РАЙОН</w:t>
      </w:r>
    </w:p>
    <w:p w:rsidR="00BC6F9C" w:rsidRPr="00BC6F9C" w:rsidRDefault="00BC6F9C" w:rsidP="00BC6F9C">
      <w:pPr>
        <w:tabs>
          <w:tab w:val="left" w:pos="6506"/>
        </w:tabs>
        <w:suppressAutoHyphens/>
        <w:jc w:val="center"/>
        <w:rPr>
          <w:sz w:val="24"/>
          <w:szCs w:val="24"/>
          <w:lang w:eastAsia="zh-CN"/>
        </w:rPr>
      </w:pPr>
      <w:r w:rsidRPr="00BC6F9C">
        <w:rPr>
          <w:b/>
          <w:sz w:val="27"/>
          <w:szCs w:val="28"/>
          <w:lang w:eastAsia="zh-CN"/>
        </w:rPr>
        <w:t>СЕЛЬСКАЯ ДУМА</w:t>
      </w:r>
    </w:p>
    <w:p w:rsidR="00BC6F9C" w:rsidRPr="00BC6F9C" w:rsidRDefault="00BC6F9C" w:rsidP="00BC6F9C">
      <w:pPr>
        <w:tabs>
          <w:tab w:val="left" w:pos="6506"/>
        </w:tabs>
        <w:suppressAutoHyphens/>
        <w:jc w:val="center"/>
        <w:rPr>
          <w:sz w:val="24"/>
          <w:szCs w:val="24"/>
          <w:lang w:eastAsia="zh-CN"/>
        </w:rPr>
      </w:pPr>
      <w:r w:rsidRPr="00BC6F9C">
        <w:rPr>
          <w:b/>
          <w:sz w:val="27"/>
          <w:szCs w:val="28"/>
          <w:lang w:eastAsia="zh-CN"/>
        </w:rPr>
        <w:t>МУНИЦИПАЛЬНОГО ОБРАЗОВАНИЯ</w:t>
      </w:r>
    </w:p>
    <w:p w:rsidR="00BC6F9C" w:rsidRPr="00BC6F9C" w:rsidRDefault="00BC6F9C" w:rsidP="00BC6F9C">
      <w:pPr>
        <w:tabs>
          <w:tab w:val="left" w:pos="6506"/>
        </w:tabs>
        <w:suppressAutoHyphens/>
        <w:jc w:val="center"/>
        <w:rPr>
          <w:sz w:val="24"/>
          <w:szCs w:val="24"/>
          <w:lang w:eastAsia="zh-CN"/>
        </w:rPr>
      </w:pPr>
      <w:r w:rsidRPr="00BC6F9C">
        <w:rPr>
          <w:b/>
          <w:sz w:val="27"/>
          <w:szCs w:val="28"/>
          <w:lang w:eastAsia="zh-CN"/>
        </w:rPr>
        <w:t>СЕЛЬСКОЕ ПОСЕЛЕНИЕ «ДЕРЕВНЯ ЗАХАРОВО»</w:t>
      </w:r>
    </w:p>
    <w:p w:rsidR="00BC6F9C" w:rsidRPr="00BC6F9C" w:rsidRDefault="00BC6F9C" w:rsidP="00BC6F9C">
      <w:pPr>
        <w:suppressAutoHyphens/>
        <w:jc w:val="center"/>
        <w:rPr>
          <w:b/>
          <w:sz w:val="27"/>
          <w:szCs w:val="28"/>
          <w:lang w:eastAsia="zh-CN"/>
        </w:rPr>
      </w:pPr>
    </w:p>
    <w:p w:rsidR="00BC6F9C" w:rsidRPr="00BC6F9C" w:rsidRDefault="00BC6F9C" w:rsidP="00BC6F9C">
      <w:pPr>
        <w:suppressAutoHyphens/>
        <w:jc w:val="center"/>
        <w:rPr>
          <w:sz w:val="24"/>
          <w:szCs w:val="24"/>
          <w:lang w:eastAsia="zh-CN"/>
        </w:rPr>
      </w:pPr>
      <w:r w:rsidRPr="00BC6F9C">
        <w:rPr>
          <w:b/>
          <w:sz w:val="27"/>
          <w:szCs w:val="36"/>
          <w:lang w:eastAsia="zh-CN"/>
        </w:rPr>
        <w:t>РЕШЕНИЕ</w:t>
      </w:r>
    </w:p>
    <w:p w:rsidR="00C63949" w:rsidRPr="00C63949" w:rsidRDefault="00C63949" w:rsidP="00C63949">
      <w:pPr>
        <w:jc w:val="both"/>
        <w:rPr>
          <w:sz w:val="28"/>
          <w:szCs w:val="28"/>
        </w:rPr>
      </w:pPr>
    </w:p>
    <w:p w:rsidR="00C63949" w:rsidRPr="00C63949" w:rsidRDefault="00C63949" w:rsidP="00C63949"/>
    <w:p w:rsidR="00C63949" w:rsidRPr="00C63949" w:rsidRDefault="00C63949" w:rsidP="00C63949">
      <w:pPr>
        <w:keepNext/>
        <w:jc w:val="center"/>
        <w:outlineLvl w:val="1"/>
        <w:rPr>
          <w:b/>
          <w:spacing w:val="40"/>
          <w:sz w:val="40"/>
        </w:rPr>
      </w:pPr>
    </w:p>
    <w:p w:rsidR="00C63949" w:rsidRPr="00C63949" w:rsidRDefault="00C63949" w:rsidP="00C63949">
      <w:pPr>
        <w:jc w:val="both"/>
        <w:rPr>
          <w:sz w:val="26"/>
        </w:rPr>
      </w:pPr>
      <w:r w:rsidRPr="00C63949">
        <w:rPr>
          <w:sz w:val="24"/>
        </w:rPr>
        <w:tab/>
      </w:r>
      <w:r w:rsidRPr="00C63949">
        <w:rPr>
          <w:sz w:val="24"/>
        </w:rPr>
        <w:tab/>
      </w:r>
      <w:r w:rsidRPr="00C63949">
        <w:rPr>
          <w:sz w:val="24"/>
        </w:rPr>
        <w:tab/>
      </w:r>
    </w:p>
    <w:p w:rsidR="00C63949" w:rsidRPr="00C63949" w:rsidRDefault="00C63949" w:rsidP="00C63949">
      <w:pPr>
        <w:rPr>
          <w:sz w:val="26"/>
          <w:szCs w:val="26"/>
        </w:rPr>
      </w:pPr>
      <w:r w:rsidRPr="00C63949">
        <w:rPr>
          <w:sz w:val="26"/>
          <w:szCs w:val="26"/>
        </w:rPr>
        <w:t xml:space="preserve">От </w:t>
      </w:r>
      <w:r w:rsidR="009274EF">
        <w:rPr>
          <w:sz w:val="26"/>
          <w:szCs w:val="26"/>
        </w:rPr>
        <w:t>11</w:t>
      </w:r>
      <w:r w:rsidRPr="00C63949">
        <w:rPr>
          <w:sz w:val="26"/>
          <w:szCs w:val="26"/>
        </w:rPr>
        <w:t xml:space="preserve"> апреля 2022 г.                                                                                             № </w:t>
      </w:r>
      <w:r w:rsidR="009274EF">
        <w:rPr>
          <w:sz w:val="26"/>
          <w:szCs w:val="26"/>
        </w:rPr>
        <w:t>10</w:t>
      </w:r>
    </w:p>
    <w:p w:rsidR="00C63949" w:rsidRPr="00C63949" w:rsidRDefault="00C63949" w:rsidP="00C63949">
      <w:pPr>
        <w:ind w:right="5670"/>
        <w:jc w:val="both"/>
        <w:rPr>
          <w:b/>
          <w:sz w:val="26"/>
          <w:szCs w:val="26"/>
        </w:rPr>
      </w:pPr>
    </w:p>
    <w:p w:rsidR="00C63949" w:rsidRPr="00C63949" w:rsidRDefault="00C63949" w:rsidP="00C63949">
      <w:pPr>
        <w:suppressAutoHyphens/>
        <w:ind w:right="4246"/>
        <w:rPr>
          <w:b/>
          <w:sz w:val="24"/>
          <w:szCs w:val="24"/>
          <w:lang w:eastAsia="ar-SA"/>
        </w:rPr>
      </w:pPr>
      <w:r w:rsidRPr="00C63949">
        <w:rPr>
          <w:b/>
          <w:sz w:val="24"/>
          <w:szCs w:val="24"/>
          <w:lang w:eastAsia="ar-SA"/>
        </w:rPr>
        <w:t xml:space="preserve">Об утверждении инструкции </w:t>
      </w:r>
      <w:proofErr w:type="gramStart"/>
      <w:r w:rsidRPr="00C63949">
        <w:rPr>
          <w:b/>
          <w:sz w:val="24"/>
          <w:szCs w:val="24"/>
          <w:lang w:eastAsia="ar-SA"/>
        </w:rPr>
        <w:t>по</w:t>
      </w:r>
      <w:proofErr w:type="gramEnd"/>
    </w:p>
    <w:p w:rsidR="00C63949" w:rsidRPr="00C63949" w:rsidRDefault="00C63949" w:rsidP="00C63949">
      <w:pPr>
        <w:suppressAutoHyphens/>
        <w:ind w:right="4246"/>
        <w:rPr>
          <w:b/>
          <w:sz w:val="24"/>
          <w:szCs w:val="24"/>
          <w:lang w:eastAsia="ar-SA"/>
        </w:rPr>
      </w:pPr>
      <w:r w:rsidRPr="00C63949">
        <w:rPr>
          <w:b/>
          <w:sz w:val="24"/>
          <w:szCs w:val="24"/>
          <w:lang w:eastAsia="ar-SA"/>
        </w:rPr>
        <w:t xml:space="preserve"> делопроизводству </w:t>
      </w:r>
      <w:r w:rsidR="009274EF">
        <w:rPr>
          <w:b/>
          <w:sz w:val="24"/>
          <w:szCs w:val="24"/>
          <w:lang w:eastAsia="ar-SA"/>
        </w:rPr>
        <w:t>сельской Думы</w:t>
      </w:r>
    </w:p>
    <w:p w:rsidR="00C63949" w:rsidRPr="00C63949" w:rsidRDefault="00C63949" w:rsidP="00C63949">
      <w:pPr>
        <w:suppressAutoHyphens/>
        <w:ind w:right="4246"/>
        <w:rPr>
          <w:b/>
          <w:sz w:val="24"/>
          <w:szCs w:val="24"/>
          <w:lang w:eastAsia="ar-SA"/>
        </w:rPr>
      </w:pPr>
      <w:r w:rsidRPr="00C63949">
        <w:rPr>
          <w:b/>
          <w:sz w:val="24"/>
          <w:szCs w:val="24"/>
          <w:lang w:eastAsia="ar-SA"/>
        </w:rPr>
        <w:t xml:space="preserve"> сельского поселения </w:t>
      </w:r>
    </w:p>
    <w:p w:rsidR="00C63949" w:rsidRPr="00C63949" w:rsidRDefault="00C63949" w:rsidP="00C63949">
      <w:pPr>
        <w:suppressAutoHyphens/>
        <w:ind w:right="4246"/>
        <w:rPr>
          <w:b/>
          <w:sz w:val="24"/>
          <w:szCs w:val="24"/>
          <w:lang w:eastAsia="ar-SA"/>
        </w:rPr>
      </w:pPr>
      <w:r w:rsidRPr="00C63949">
        <w:rPr>
          <w:b/>
          <w:sz w:val="24"/>
          <w:szCs w:val="24"/>
          <w:lang w:eastAsia="ar-SA"/>
        </w:rPr>
        <w:t xml:space="preserve">«Деревня Захарово» </w:t>
      </w:r>
    </w:p>
    <w:p w:rsidR="00C63949" w:rsidRPr="00C63949" w:rsidRDefault="00C63949" w:rsidP="00C63949">
      <w:pPr>
        <w:suppressAutoHyphens/>
        <w:ind w:firstLine="567"/>
        <w:jc w:val="both"/>
        <w:rPr>
          <w:sz w:val="26"/>
          <w:szCs w:val="26"/>
          <w:lang w:eastAsia="ar-SA"/>
        </w:rPr>
      </w:pPr>
    </w:p>
    <w:p w:rsidR="00C63949" w:rsidRPr="00C63949" w:rsidRDefault="00C63949" w:rsidP="00C63949">
      <w:pPr>
        <w:ind w:firstLine="720"/>
        <w:jc w:val="both"/>
        <w:rPr>
          <w:sz w:val="24"/>
          <w:szCs w:val="24"/>
          <w:lang w:eastAsia="ar-SA"/>
        </w:rPr>
      </w:pPr>
      <w:r w:rsidRPr="00C63949">
        <w:rPr>
          <w:sz w:val="24"/>
          <w:szCs w:val="24"/>
          <w:lang w:eastAsia="ar-SA"/>
        </w:rPr>
        <w:t xml:space="preserve">В соответствии с Федеральным законом от 16 сентября 2003 года № 131-ФЗ «Об общих принципах организации местного самоуправления в Российской Федерации», Приказом </w:t>
      </w:r>
      <w:proofErr w:type="spellStart"/>
      <w:r w:rsidRPr="00C63949">
        <w:rPr>
          <w:sz w:val="24"/>
          <w:szCs w:val="24"/>
          <w:lang w:eastAsia="ar-SA"/>
        </w:rPr>
        <w:t>Росархива</w:t>
      </w:r>
      <w:proofErr w:type="spellEnd"/>
      <w:r w:rsidRPr="00C63949">
        <w:rPr>
          <w:sz w:val="24"/>
          <w:szCs w:val="24"/>
          <w:lang w:eastAsia="ar-SA"/>
        </w:rPr>
        <w:t xml:space="preserve"> от 11.04.2018 г. №44 «Об утверждении примерной инструкции по делопроизводству в государственных организациях» (зарегистрированного в Минюсте России  17.08.2018г. №51922), руководствуясь Уставом сельского поселения «Деревня Захарово»</w:t>
      </w:r>
    </w:p>
    <w:p w:rsidR="009274EF" w:rsidRPr="009274EF" w:rsidRDefault="009274EF" w:rsidP="009274EF">
      <w:pPr>
        <w:suppressAutoHyphens/>
        <w:jc w:val="center"/>
        <w:rPr>
          <w:sz w:val="24"/>
          <w:szCs w:val="24"/>
          <w:lang w:eastAsia="zh-CN"/>
        </w:rPr>
      </w:pPr>
      <w:r w:rsidRPr="009274EF">
        <w:rPr>
          <w:b/>
          <w:sz w:val="27"/>
          <w:szCs w:val="27"/>
          <w:lang w:eastAsia="zh-CN"/>
        </w:rPr>
        <w:t xml:space="preserve">СЕЛЬСКАЯ ДУМА  </w:t>
      </w:r>
    </w:p>
    <w:p w:rsidR="009274EF" w:rsidRPr="009274EF" w:rsidRDefault="009274EF" w:rsidP="009274EF">
      <w:pPr>
        <w:suppressAutoHyphens/>
        <w:jc w:val="center"/>
        <w:rPr>
          <w:sz w:val="24"/>
          <w:szCs w:val="24"/>
          <w:lang w:eastAsia="zh-CN"/>
        </w:rPr>
      </w:pPr>
      <w:r w:rsidRPr="009274EF">
        <w:rPr>
          <w:b/>
          <w:sz w:val="27"/>
          <w:szCs w:val="27"/>
          <w:lang w:eastAsia="zh-CN"/>
        </w:rPr>
        <w:t>РЕШИЛА:</w:t>
      </w:r>
    </w:p>
    <w:p w:rsidR="00C63949" w:rsidRPr="00C63949" w:rsidRDefault="00C63949" w:rsidP="00C63949">
      <w:pPr>
        <w:ind w:firstLine="720"/>
        <w:jc w:val="both"/>
        <w:rPr>
          <w:sz w:val="26"/>
          <w:szCs w:val="26"/>
        </w:rPr>
      </w:pPr>
    </w:p>
    <w:p w:rsidR="00C63949" w:rsidRPr="00C63949" w:rsidRDefault="00C63949" w:rsidP="00C63949">
      <w:pPr>
        <w:numPr>
          <w:ilvl w:val="0"/>
          <w:numId w:val="10"/>
        </w:numPr>
        <w:tabs>
          <w:tab w:val="num" w:pos="0"/>
          <w:tab w:val="num" w:pos="360"/>
        </w:tabs>
        <w:suppressAutoHyphens/>
        <w:ind w:left="360" w:firstLine="426"/>
        <w:jc w:val="both"/>
        <w:rPr>
          <w:sz w:val="24"/>
          <w:szCs w:val="24"/>
          <w:lang w:eastAsia="ar-SA"/>
        </w:rPr>
      </w:pPr>
      <w:r w:rsidRPr="00C63949">
        <w:rPr>
          <w:sz w:val="24"/>
          <w:szCs w:val="24"/>
          <w:lang w:eastAsia="ar-SA"/>
        </w:rPr>
        <w:t xml:space="preserve">1. Утвердить инструкцию по делопроизводству </w:t>
      </w:r>
      <w:r w:rsidR="009274EF">
        <w:rPr>
          <w:sz w:val="24"/>
          <w:szCs w:val="24"/>
          <w:lang w:eastAsia="ar-SA"/>
        </w:rPr>
        <w:t>сельской Думы</w:t>
      </w:r>
      <w:r w:rsidRPr="00C63949">
        <w:rPr>
          <w:sz w:val="24"/>
          <w:szCs w:val="24"/>
          <w:lang w:eastAsia="ar-SA"/>
        </w:rPr>
        <w:t xml:space="preserve"> сельского поселения «Деревня Захарово» </w:t>
      </w:r>
      <w:proofErr w:type="spellStart"/>
      <w:r w:rsidRPr="00C63949">
        <w:rPr>
          <w:sz w:val="24"/>
          <w:szCs w:val="24"/>
          <w:lang w:eastAsia="ar-SA"/>
        </w:rPr>
        <w:t>Малоярославецкого</w:t>
      </w:r>
      <w:proofErr w:type="spellEnd"/>
      <w:r w:rsidRPr="00C63949">
        <w:rPr>
          <w:sz w:val="24"/>
          <w:szCs w:val="24"/>
          <w:lang w:eastAsia="ar-SA"/>
        </w:rPr>
        <w:t xml:space="preserve"> района Калужской области (Приложение).</w:t>
      </w:r>
    </w:p>
    <w:p w:rsidR="00C63949" w:rsidRPr="00C63949" w:rsidRDefault="00C63949" w:rsidP="00C63949">
      <w:pPr>
        <w:suppressAutoHyphens/>
        <w:ind w:right="4246"/>
        <w:rPr>
          <w:sz w:val="24"/>
          <w:szCs w:val="24"/>
          <w:lang w:eastAsia="ar-SA"/>
        </w:rPr>
      </w:pPr>
    </w:p>
    <w:p w:rsidR="00C63949" w:rsidRPr="00C63949" w:rsidRDefault="00C63949" w:rsidP="00C63949">
      <w:pPr>
        <w:tabs>
          <w:tab w:val="num" w:pos="360"/>
        </w:tabs>
        <w:jc w:val="both"/>
        <w:rPr>
          <w:sz w:val="24"/>
          <w:szCs w:val="24"/>
          <w:lang w:eastAsia="ar-SA"/>
        </w:rPr>
      </w:pPr>
      <w:r w:rsidRPr="00C63949">
        <w:rPr>
          <w:b/>
          <w:sz w:val="26"/>
          <w:szCs w:val="26"/>
        </w:rPr>
        <w:t xml:space="preserve">            </w:t>
      </w:r>
      <w:r w:rsidRPr="00C63949">
        <w:rPr>
          <w:sz w:val="24"/>
          <w:szCs w:val="24"/>
          <w:lang w:eastAsia="ar-SA"/>
        </w:rPr>
        <w:t xml:space="preserve">2. Настоящее </w:t>
      </w:r>
      <w:r w:rsidR="009274EF">
        <w:rPr>
          <w:sz w:val="24"/>
          <w:szCs w:val="24"/>
          <w:lang w:eastAsia="ar-SA"/>
        </w:rPr>
        <w:t>решение</w:t>
      </w:r>
      <w:r w:rsidRPr="00C63949">
        <w:rPr>
          <w:sz w:val="24"/>
          <w:szCs w:val="24"/>
          <w:lang w:eastAsia="ar-SA"/>
        </w:rPr>
        <w:t xml:space="preserve">   вступает в силу с момента его подписания и подлежит опубликованию на официальном сайте администрации сельского поселения «Деревня Захарово».</w:t>
      </w:r>
    </w:p>
    <w:p w:rsidR="00C63949" w:rsidRPr="00C63949" w:rsidRDefault="00C63949" w:rsidP="00C63949">
      <w:pPr>
        <w:jc w:val="both"/>
        <w:rPr>
          <w:b/>
          <w:sz w:val="26"/>
          <w:szCs w:val="26"/>
        </w:rPr>
      </w:pPr>
    </w:p>
    <w:p w:rsidR="00C63949" w:rsidRPr="00C63949" w:rsidRDefault="00C63949" w:rsidP="00C63949">
      <w:pPr>
        <w:jc w:val="both"/>
        <w:rPr>
          <w:b/>
          <w:sz w:val="26"/>
          <w:szCs w:val="26"/>
        </w:rPr>
      </w:pPr>
    </w:p>
    <w:p w:rsidR="00C63949" w:rsidRPr="00C63949" w:rsidRDefault="00C63949" w:rsidP="00C63949">
      <w:pPr>
        <w:jc w:val="both"/>
        <w:rPr>
          <w:b/>
          <w:sz w:val="26"/>
          <w:szCs w:val="26"/>
        </w:rPr>
      </w:pPr>
    </w:p>
    <w:p w:rsidR="00C63949" w:rsidRPr="00C63949" w:rsidRDefault="00C63949" w:rsidP="00C63949">
      <w:pPr>
        <w:jc w:val="both"/>
        <w:rPr>
          <w:b/>
          <w:sz w:val="24"/>
          <w:szCs w:val="24"/>
        </w:rPr>
      </w:pPr>
      <w:r w:rsidRPr="00C63949">
        <w:rPr>
          <w:b/>
          <w:sz w:val="24"/>
          <w:szCs w:val="24"/>
        </w:rPr>
        <w:t>Глава  сельского поселения</w:t>
      </w:r>
    </w:p>
    <w:p w:rsidR="00C63949" w:rsidRPr="00C63949" w:rsidRDefault="00C63949" w:rsidP="00C63949">
      <w:pPr>
        <w:jc w:val="both"/>
        <w:rPr>
          <w:b/>
          <w:sz w:val="24"/>
          <w:szCs w:val="24"/>
        </w:rPr>
      </w:pPr>
      <w:r w:rsidRPr="00C63949">
        <w:rPr>
          <w:b/>
          <w:sz w:val="24"/>
          <w:szCs w:val="24"/>
        </w:rPr>
        <w:t>«Деревня Захарово»</w:t>
      </w:r>
      <w:r w:rsidRPr="00C63949">
        <w:rPr>
          <w:b/>
          <w:sz w:val="24"/>
          <w:szCs w:val="24"/>
        </w:rPr>
        <w:tab/>
      </w:r>
      <w:r w:rsidRPr="00C63949">
        <w:rPr>
          <w:b/>
          <w:sz w:val="24"/>
          <w:szCs w:val="24"/>
        </w:rPr>
        <w:tab/>
      </w:r>
      <w:r w:rsidRPr="00C63949">
        <w:rPr>
          <w:b/>
          <w:sz w:val="24"/>
          <w:szCs w:val="24"/>
        </w:rPr>
        <w:tab/>
        <w:t xml:space="preserve">                        </w:t>
      </w:r>
      <w:r w:rsidR="009274EF">
        <w:rPr>
          <w:b/>
          <w:sz w:val="24"/>
          <w:szCs w:val="24"/>
        </w:rPr>
        <w:t xml:space="preserve">    </w:t>
      </w:r>
      <w:r w:rsidRPr="00C63949">
        <w:rPr>
          <w:b/>
          <w:sz w:val="24"/>
          <w:szCs w:val="24"/>
        </w:rPr>
        <w:t xml:space="preserve"> </w:t>
      </w:r>
      <w:r w:rsidR="009274EF">
        <w:rPr>
          <w:b/>
          <w:sz w:val="24"/>
          <w:szCs w:val="24"/>
        </w:rPr>
        <w:t>М.Д. Губанов</w:t>
      </w:r>
    </w:p>
    <w:p w:rsidR="00C63949" w:rsidRDefault="00C63949" w:rsidP="00693C7B">
      <w:pPr>
        <w:jc w:val="right"/>
      </w:pPr>
    </w:p>
    <w:p w:rsidR="00C63949" w:rsidRDefault="00C63949" w:rsidP="00693C7B">
      <w:pPr>
        <w:jc w:val="right"/>
      </w:pPr>
    </w:p>
    <w:p w:rsidR="00C63949" w:rsidRDefault="00C63949" w:rsidP="00693C7B">
      <w:pPr>
        <w:jc w:val="right"/>
      </w:pPr>
    </w:p>
    <w:p w:rsidR="00C63949" w:rsidRDefault="00C63949" w:rsidP="00693C7B">
      <w:pPr>
        <w:jc w:val="right"/>
      </w:pPr>
    </w:p>
    <w:p w:rsidR="00C63949" w:rsidRDefault="00C63949" w:rsidP="00693C7B">
      <w:pPr>
        <w:jc w:val="right"/>
      </w:pPr>
    </w:p>
    <w:p w:rsidR="00C63949" w:rsidRDefault="00C63949" w:rsidP="00693C7B">
      <w:pPr>
        <w:jc w:val="right"/>
      </w:pPr>
    </w:p>
    <w:p w:rsidR="00C63949" w:rsidRDefault="00C63949" w:rsidP="00693C7B">
      <w:pPr>
        <w:jc w:val="right"/>
      </w:pPr>
    </w:p>
    <w:p w:rsidR="00C63949" w:rsidRDefault="00C63949" w:rsidP="00693C7B">
      <w:pPr>
        <w:jc w:val="right"/>
      </w:pPr>
    </w:p>
    <w:p w:rsidR="00C63949" w:rsidRDefault="00C63949" w:rsidP="00693C7B">
      <w:pPr>
        <w:jc w:val="right"/>
      </w:pPr>
    </w:p>
    <w:p w:rsidR="009274EF" w:rsidRDefault="009274EF" w:rsidP="00693C7B">
      <w:pPr>
        <w:jc w:val="right"/>
      </w:pPr>
      <w:r>
        <w:t xml:space="preserve">     </w:t>
      </w:r>
    </w:p>
    <w:p w:rsidR="00693C7B" w:rsidRDefault="00693C7B" w:rsidP="00693C7B">
      <w:pPr>
        <w:jc w:val="right"/>
      </w:pPr>
      <w:r>
        <w:lastRenderedPageBreak/>
        <w:t xml:space="preserve">Приложение к </w:t>
      </w:r>
      <w:r w:rsidR="009274EF">
        <w:t>решению</w:t>
      </w:r>
    </w:p>
    <w:p w:rsidR="00693C7B" w:rsidRDefault="00693C7B" w:rsidP="00693C7B">
      <w:pPr>
        <w:jc w:val="right"/>
      </w:pPr>
      <w:r>
        <w:t xml:space="preserve"> </w:t>
      </w:r>
      <w:r w:rsidR="009274EF">
        <w:t>Решением</w:t>
      </w:r>
    </w:p>
    <w:p w:rsidR="00693C7B" w:rsidRDefault="00693C7B" w:rsidP="00693C7B">
      <w:pPr>
        <w:jc w:val="right"/>
      </w:pPr>
      <w:r>
        <w:t>Сельской Думы</w:t>
      </w:r>
    </w:p>
    <w:p w:rsidR="00693C7B" w:rsidRDefault="00751A02" w:rsidP="00693C7B">
      <w:pPr>
        <w:jc w:val="right"/>
      </w:pPr>
      <w:r>
        <w:t xml:space="preserve"> СП «Деревня Захарово</w:t>
      </w:r>
      <w:r w:rsidR="00693C7B">
        <w:t xml:space="preserve">» </w:t>
      </w:r>
    </w:p>
    <w:p w:rsidR="00693C7B" w:rsidRDefault="00693C7B" w:rsidP="00693C7B">
      <w:pPr>
        <w:jc w:val="right"/>
      </w:pPr>
    </w:p>
    <w:p w:rsidR="00693C7B" w:rsidRPr="009274EF" w:rsidRDefault="00693C7B" w:rsidP="00693C7B">
      <w:pPr>
        <w:jc w:val="right"/>
        <w:rPr>
          <w:u w:val="single"/>
        </w:rPr>
      </w:pPr>
      <w:bookmarkStart w:id="0" w:name="_GoBack"/>
      <w:r w:rsidRPr="009274EF">
        <w:rPr>
          <w:u w:val="single"/>
        </w:rPr>
        <w:t>№</w:t>
      </w:r>
      <w:r w:rsidR="009274EF" w:rsidRPr="009274EF">
        <w:rPr>
          <w:u w:val="single"/>
        </w:rPr>
        <w:t xml:space="preserve">10 </w:t>
      </w:r>
      <w:r w:rsidRPr="009274EF">
        <w:rPr>
          <w:u w:val="single"/>
        </w:rPr>
        <w:t xml:space="preserve">от </w:t>
      </w:r>
      <w:r w:rsidR="009274EF" w:rsidRPr="009274EF">
        <w:rPr>
          <w:u w:val="single"/>
        </w:rPr>
        <w:t>11.04.2022г.</w:t>
      </w:r>
    </w:p>
    <w:p w:rsidR="00693C7B" w:rsidRPr="009274EF" w:rsidRDefault="00693C7B" w:rsidP="00693C7B">
      <w:pPr>
        <w:autoSpaceDE w:val="0"/>
        <w:ind w:firstLine="540"/>
        <w:jc w:val="center"/>
        <w:rPr>
          <w:u w:val="single"/>
        </w:rPr>
      </w:pPr>
    </w:p>
    <w:bookmarkEnd w:id="0"/>
    <w:p w:rsidR="00693C7B" w:rsidRDefault="00693C7B" w:rsidP="00693C7B">
      <w:pPr>
        <w:pStyle w:val="ConsPlusNormal"/>
        <w:ind w:firstLine="540"/>
        <w:jc w:val="both"/>
        <w:rPr>
          <w:rFonts w:ascii="Times New Roman" w:hAnsi="Times New Roman" w:cs="Times New Roman"/>
        </w:rPr>
      </w:pPr>
    </w:p>
    <w:p w:rsidR="00693C7B" w:rsidRDefault="00693C7B" w:rsidP="00693C7B">
      <w:pPr>
        <w:pStyle w:val="ConsPlusNormal"/>
        <w:rPr>
          <w:rFonts w:ascii="Times New Roman" w:hAnsi="Times New Roman" w:cs="Times New Roman"/>
          <w:b/>
          <w:bCs/>
          <w:sz w:val="26"/>
          <w:szCs w:val="26"/>
        </w:rPr>
      </w:pPr>
    </w:p>
    <w:p w:rsidR="00693C7B" w:rsidRDefault="00693C7B" w:rsidP="00693C7B">
      <w:pPr>
        <w:pStyle w:val="ConsPlusNormal"/>
        <w:jc w:val="center"/>
        <w:rPr>
          <w:rFonts w:ascii="Times New Roman" w:hAnsi="Times New Roman" w:cs="Times New Roman"/>
          <w:b/>
          <w:bCs/>
          <w:sz w:val="26"/>
          <w:szCs w:val="26"/>
        </w:rPr>
      </w:pPr>
      <w:r>
        <w:rPr>
          <w:rFonts w:ascii="Times New Roman" w:hAnsi="Times New Roman" w:cs="Times New Roman"/>
          <w:b/>
          <w:bCs/>
          <w:sz w:val="26"/>
          <w:szCs w:val="26"/>
        </w:rPr>
        <w:t>ИНСТРУКЦИЯ</w:t>
      </w:r>
    </w:p>
    <w:p w:rsidR="00693C7B" w:rsidRDefault="00693C7B" w:rsidP="00693C7B">
      <w:pPr>
        <w:pStyle w:val="ConsPlusNormal"/>
        <w:jc w:val="center"/>
        <w:rPr>
          <w:rFonts w:ascii="Times New Roman" w:hAnsi="Times New Roman" w:cs="Times New Roman"/>
          <w:b/>
          <w:bCs/>
          <w:sz w:val="26"/>
          <w:szCs w:val="26"/>
        </w:rPr>
      </w:pPr>
      <w:r>
        <w:rPr>
          <w:rFonts w:ascii="Times New Roman" w:hAnsi="Times New Roman" w:cs="Times New Roman"/>
          <w:b/>
          <w:bCs/>
          <w:sz w:val="26"/>
          <w:szCs w:val="26"/>
        </w:rPr>
        <w:t>ПО ДЕЛОПРОИЗВОДСТВУ СЕЛЬСКОЙ ДУМЫ</w:t>
      </w:r>
    </w:p>
    <w:p w:rsidR="00693C7B" w:rsidRDefault="00751A02" w:rsidP="00693C7B">
      <w:pPr>
        <w:pStyle w:val="ConsPlusNormal"/>
        <w:jc w:val="center"/>
        <w:rPr>
          <w:rFonts w:ascii="Times New Roman" w:hAnsi="Times New Roman" w:cs="Times New Roman"/>
          <w:b/>
          <w:bCs/>
          <w:sz w:val="26"/>
          <w:szCs w:val="26"/>
        </w:rPr>
      </w:pPr>
      <w:r>
        <w:rPr>
          <w:rFonts w:ascii="Times New Roman" w:hAnsi="Times New Roman" w:cs="Times New Roman"/>
          <w:b/>
          <w:bCs/>
          <w:sz w:val="26"/>
          <w:szCs w:val="26"/>
        </w:rPr>
        <w:t>СЕЛЬСКОГО ПОСЕЛЕНИЯ «</w:t>
      </w:r>
      <w:r w:rsidR="00DA190A">
        <w:rPr>
          <w:rFonts w:ascii="Times New Roman" w:hAnsi="Times New Roman" w:cs="Times New Roman"/>
          <w:b/>
          <w:bCs/>
          <w:sz w:val="26"/>
          <w:szCs w:val="26"/>
        </w:rPr>
        <w:t>ДЕРЕВНЯ ЗАХАРОВО</w:t>
      </w:r>
      <w:r w:rsidR="00693C7B">
        <w:rPr>
          <w:rFonts w:ascii="Times New Roman" w:hAnsi="Times New Roman" w:cs="Times New Roman"/>
          <w:b/>
          <w:bCs/>
          <w:sz w:val="26"/>
          <w:szCs w:val="26"/>
        </w:rPr>
        <w:t>»</w:t>
      </w:r>
    </w:p>
    <w:p w:rsidR="00693C7B" w:rsidRDefault="00693C7B" w:rsidP="00693C7B">
      <w:pPr>
        <w:pStyle w:val="ConsPlusNormal"/>
        <w:rPr>
          <w:rFonts w:ascii="Times New Roman" w:hAnsi="Times New Roman" w:cs="Times New Roman"/>
          <w:b/>
          <w:bCs/>
          <w:sz w:val="26"/>
          <w:szCs w:val="26"/>
        </w:rPr>
      </w:pPr>
    </w:p>
    <w:p w:rsidR="00693C7B" w:rsidRDefault="00693C7B" w:rsidP="00693C7B">
      <w:pPr>
        <w:pStyle w:val="ConsPlusNormal"/>
        <w:ind w:firstLine="0"/>
        <w:jc w:val="center"/>
        <w:rPr>
          <w:rFonts w:ascii="Times New Roman" w:hAnsi="Times New Roman" w:cs="Times New Roman"/>
          <w:sz w:val="26"/>
          <w:szCs w:val="26"/>
        </w:rPr>
      </w:pPr>
      <w:r>
        <w:rPr>
          <w:rFonts w:ascii="Times New Roman" w:hAnsi="Times New Roman" w:cs="Times New Roman"/>
          <w:b/>
          <w:bCs/>
          <w:sz w:val="26"/>
          <w:szCs w:val="26"/>
        </w:rPr>
        <w:t>1. Общие положения</w:t>
      </w:r>
    </w:p>
    <w:p w:rsidR="00693C7B" w:rsidRDefault="00693C7B" w:rsidP="00693C7B">
      <w:pPr>
        <w:pStyle w:val="ConsPlusNormal"/>
        <w:ind w:firstLine="540"/>
        <w:jc w:val="both"/>
        <w:rPr>
          <w:rFonts w:ascii="Times New Roman" w:hAnsi="Times New Roman" w:cs="Times New Roman"/>
          <w:sz w:val="26"/>
          <w:szCs w:val="26"/>
        </w:rPr>
      </w:pPr>
    </w:p>
    <w:p w:rsidR="00693C7B" w:rsidRDefault="00693C7B" w:rsidP="00693C7B">
      <w:pPr>
        <w:pStyle w:val="ConsPlusNormal"/>
        <w:ind w:firstLine="540"/>
        <w:jc w:val="both"/>
        <w:rPr>
          <w:sz w:val="26"/>
          <w:szCs w:val="26"/>
        </w:rPr>
      </w:pPr>
      <w:r>
        <w:rPr>
          <w:rFonts w:ascii="Times New Roman" w:hAnsi="Times New Roman" w:cs="Times New Roman"/>
          <w:sz w:val="26"/>
          <w:szCs w:val="26"/>
        </w:rPr>
        <w:t xml:space="preserve">1.1. Инструкция по делопроизводству </w:t>
      </w:r>
      <w:r>
        <w:rPr>
          <w:rFonts w:ascii="Times New Roman" w:hAnsi="Times New Roman" w:cs="Times New Roman"/>
          <w:spacing w:val="2"/>
          <w:sz w:val="26"/>
          <w:szCs w:val="26"/>
          <w:shd w:val="clear" w:color="auto" w:fill="FFFFFF"/>
        </w:rPr>
        <w:t>является нормативным документом и разработана в целях совершенствования документационного обеспечения и повышения его эффективности путем унификации состава и форм документов, установления единообразных требований, предъявляемых к организации документооборота и оформлению документов</w:t>
      </w:r>
      <w:r>
        <w:rPr>
          <w:rFonts w:ascii="Times New Roman" w:hAnsi="Times New Roman" w:cs="Times New Roman"/>
          <w:sz w:val="26"/>
          <w:szCs w:val="26"/>
        </w:rPr>
        <w:t xml:space="preserve"> </w:t>
      </w:r>
      <w:r>
        <w:rPr>
          <w:rFonts w:ascii="Times New Roman" w:hAnsi="Times New Roman" w:cs="Times New Roman"/>
          <w:spacing w:val="2"/>
          <w:sz w:val="26"/>
          <w:szCs w:val="26"/>
          <w:shd w:val="clear" w:color="auto" w:fill="FFFFFF"/>
        </w:rPr>
        <w:t>в сельской Дум</w:t>
      </w:r>
      <w:r w:rsidR="00751A02">
        <w:rPr>
          <w:rFonts w:ascii="Times New Roman" w:hAnsi="Times New Roman" w:cs="Times New Roman"/>
          <w:spacing w:val="2"/>
          <w:sz w:val="26"/>
          <w:szCs w:val="26"/>
          <w:shd w:val="clear" w:color="auto" w:fill="FFFFFF"/>
        </w:rPr>
        <w:t>е сельского поселения «Деревня Захарово</w:t>
      </w:r>
      <w:r>
        <w:rPr>
          <w:rFonts w:ascii="Times New Roman" w:hAnsi="Times New Roman" w:cs="Times New Roman"/>
          <w:spacing w:val="2"/>
          <w:sz w:val="26"/>
          <w:szCs w:val="26"/>
          <w:shd w:val="clear" w:color="auto" w:fill="FFFFFF"/>
        </w:rPr>
        <w:t xml:space="preserve">». </w:t>
      </w:r>
      <w:r>
        <w:rPr>
          <w:rFonts w:ascii="Times New Roman" w:hAnsi="Times New Roman" w:cs="Times New Roman"/>
          <w:sz w:val="26"/>
          <w:szCs w:val="26"/>
        </w:rPr>
        <w:t>Работа с секретными документами регламентируется специальной инструкцией.</w:t>
      </w:r>
    </w:p>
    <w:p w:rsidR="00693C7B" w:rsidRDefault="00693C7B" w:rsidP="00693C7B">
      <w:pPr>
        <w:ind w:firstLine="540"/>
        <w:jc w:val="both"/>
        <w:rPr>
          <w:sz w:val="26"/>
          <w:szCs w:val="26"/>
        </w:rPr>
      </w:pPr>
      <w:r>
        <w:rPr>
          <w:sz w:val="26"/>
          <w:szCs w:val="26"/>
        </w:rPr>
        <w:t xml:space="preserve">1.2. Инструкция разработана в соответствии с государственными стандартами Российской Федерации: ГОСТ </w:t>
      </w:r>
      <w:proofErr w:type="gramStart"/>
      <w:r>
        <w:rPr>
          <w:sz w:val="26"/>
          <w:szCs w:val="26"/>
        </w:rPr>
        <w:t>Р</w:t>
      </w:r>
      <w:proofErr w:type="gramEnd"/>
      <w:r>
        <w:rPr>
          <w:sz w:val="26"/>
          <w:szCs w:val="26"/>
        </w:rPr>
        <w:t xml:space="preserve"> 7.0.97 - 2016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1.3. Инструкция распространяется на организацию работы с документами независимо от вида носителя, включая их подготовку, регистрацию, учет и контроль исполнения, осуществляемые с помощью автоматизированных (компьютерных) технологий.</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1.4. Ответственность за организацию работы с документами в сельской Думе возлагается на Главу. Непосредственное ведение делопроизводства в сельской Думе осуществляется работником</w:t>
      </w:r>
      <w:r w:rsidR="00751A02">
        <w:rPr>
          <w:rFonts w:ascii="Times New Roman" w:hAnsi="Times New Roman" w:cs="Times New Roman"/>
          <w:sz w:val="26"/>
          <w:szCs w:val="26"/>
        </w:rPr>
        <w:t>,</w:t>
      </w:r>
      <w:r>
        <w:rPr>
          <w:rFonts w:ascii="Times New Roman" w:hAnsi="Times New Roman" w:cs="Times New Roman"/>
          <w:sz w:val="26"/>
          <w:szCs w:val="26"/>
        </w:rPr>
        <w:t xml:space="preserve"> на которого возложены обязанности по ведению делопроизводства.</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1.5. На работника, осуществляющих ведение делопроизводства, возлагается выполнение следующих основных обязанностей:</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прием, учет и распределение входящих документов;</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учет внутренних документов;</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передача документов на рассмотрение руководителю сельской Думы и после получения указаний (резолюций) - непосредственно исполнителю;</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учет исходящих документов, передача их на отправку адресатам;</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контроль над прохождением и сроками рассмотрения документов, обращений граждан;</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подготовка проекта номенклатуры дел;</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выдача работникам документов и дел, контроль  их возврата;  </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анализ и информирование руководителя об исполнении документов и поручений;</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подготовка предложений по совершенствованию работы с документами;</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подготовка заявок на изготовление печатей и штампов, печатной продукции;</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учет печатей, штампов и бланков документов, используемых в сельской Думе;</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получение средств организационной техники и канцелярских товаров.</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1.6. Служебная информация, содержащаяся в проектах постановлений и распоряжений   и других документах, является конфиденциальной и может использоваться только в служебных целях.</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1.7. При работе с документами, поступившими в сельскую Думу, не разрешается вносить в них исправления.</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1.8. Перед уходом в отпуск или выездом в командировку работники сельской Думы обязаны передать находящиеся у них на исполнении (на контроле) документы другому работнику по указанию руководителя, а при увольнении или при переходе на работу в другие подразделения - сдать все числящиеся за ними документы руководителю.</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1.9.   Передача документов или их копий другим организациям допускается только с разрешения Главы сельской Думы.</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1.10. Работники сельской Думы несут ответственность за соблюдение настоящей Инструкции, сохранность находящихся у них документов и неразглашение содержащейся в них служебной информации.</w:t>
      </w:r>
    </w:p>
    <w:p w:rsidR="00693C7B" w:rsidRDefault="00693C7B" w:rsidP="00693C7B">
      <w:pPr>
        <w:pStyle w:val="ConsPlusNormal"/>
        <w:ind w:firstLine="540"/>
        <w:jc w:val="both"/>
        <w:rPr>
          <w:rFonts w:ascii="Times New Roman" w:hAnsi="Times New Roman" w:cs="Times New Roman"/>
          <w:sz w:val="26"/>
          <w:szCs w:val="26"/>
        </w:rPr>
      </w:pPr>
    </w:p>
    <w:p w:rsidR="00693C7B" w:rsidRDefault="00693C7B" w:rsidP="00693C7B">
      <w:pPr>
        <w:pStyle w:val="ConsPlusNormal"/>
        <w:ind w:firstLine="0"/>
        <w:jc w:val="center"/>
        <w:rPr>
          <w:rFonts w:ascii="Times New Roman" w:hAnsi="Times New Roman" w:cs="Times New Roman"/>
          <w:b/>
          <w:sz w:val="26"/>
          <w:szCs w:val="26"/>
        </w:rPr>
      </w:pPr>
      <w:r>
        <w:rPr>
          <w:rFonts w:ascii="Times New Roman" w:hAnsi="Times New Roman" w:cs="Times New Roman"/>
          <w:b/>
          <w:bCs/>
          <w:sz w:val="26"/>
          <w:szCs w:val="26"/>
        </w:rPr>
        <w:t xml:space="preserve">2. Документация </w:t>
      </w:r>
      <w:r>
        <w:rPr>
          <w:rFonts w:ascii="Times New Roman" w:hAnsi="Times New Roman" w:cs="Times New Roman"/>
          <w:b/>
          <w:sz w:val="26"/>
          <w:szCs w:val="26"/>
        </w:rPr>
        <w:t>сельской Думы</w:t>
      </w:r>
    </w:p>
    <w:p w:rsidR="00693C7B" w:rsidRDefault="00693C7B" w:rsidP="00693C7B">
      <w:pPr>
        <w:pStyle w:val="ConsPlusNormal"/>
        <w:ind w:firstLine="540"/>
        <w:jc w:val="both"/>
        <w:rPr>
          <w:rFonts w:ascii="Times New Roman" w:hAnsi="Times New Roman" w:cs="Times New Roman"/>
          <w:sz w:val="26"/>
          <w:szCs w:val="26"/>
        </w:rPr>
      </w:pP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2.1. В соответствии с Уставом муниципал</w:t>
      </w:r>
      <w:r w:rsidR="00751A02">
        <w:rPr>
          <w:rFonts w:ascii="Times New Roman" w:hAnsi="Times New Roman" w:cs="Times New Roman"/>
          <w:sz w:val="26"/>
          <w:szCs w:val="26"/>
        </w:rPr>
        <w:t>ьного образования, Положением о</w:t>
      </w:r>
      <w:r>
        <w:rPr>
          <w:rFonts w:ascii="Times New Roman" w:hAnsi="Times New Roman" w:cs="Times New Roman"/>
          <w:sz w:val="26"/>
          <w:szCs w:val="26"/>
        </w:rPr>
        <w:t xml:space="preserve"> сельской Думе производится подготовка и оформление проектов:</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постановлений    сельской Думы (форма № 1);</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распоряжений   сельской Думы (форма № 2).</w:t>
      </w:r>
    </w:p>
    <w:p w:rsidR="00693C7B" w:rsidRDefault="00693C7B" w:rsidP="00693C7B">
      <w:pPr>
        <w:pStyle w:val="ConsPlusNormal"/>
        <w:ind w:firstLine="0"/>
        <w:jc w:val="center"/>
        <w:rPr>
          <w:rFonts w:ascii="Times New Roman" w:hAnsi="Times New Roman" w:cs="Times New Roman"/>
          <w:sz w:val="26"/>
          <w:szCs w:val="26"/>
        </w:rPr>
      </w:pPr>
    </w:p>
    <w:p w:rsidR="00693C7B" w:rsidRDefault="00693C7B" w:rsidP="00693C7B">
      <w:pPr>
        <w:pStyle w:val="ConsPlusNormal"/>
        <w:ind w:firstLine="0"/>
        <w:jc w:val="center"/>
        <w:rPr>
          <w:rFonts w:ascii="Times New Roman" w:hAnsi="Times New Roman" w:cs="Times New Roman"/>
          <w:b/>
          <w:bCs/>
          <w:sz w:val="26"/>
          <w:szCs w:val="26"/>
        </w:rPr>
      </w:pPr>
      <w:r>
        <w:rPr>
          <w:rFonts w:ascii="Times New Roman" w:hAnsi="Times New Roman" w:cs="Times New Roman"/>
          <w:b/>
          <w:bCs/>
          <w:sz w:val="26"/>
          <w:szCs w:val="26"/>
        </w:rPr>
        <w:t>3.</w:t>
      </w:r>
      <w:r>
        <w:rPr>
          <w:rFonts w:ascii="Times New Roman" w:hAnsi="Times New Roman" w:cs="Times New Roman"/>
          <w:sz w:val="26"/>
          <w:szCs w:val="26"/>
        </w:rPr>
        <w:t xml:space="preserve"> </w:t>
      </w:r>
      <w:r>
        <w:rPr>
          <w:rFonts w:ascii="Times New Roman" w:hAnsi="Times New Roman" w:cs="Times New Roman"/>
          <w:b/>
          <w:bCs/>
          <w:sz w:val="26"/>
          <w:szCs w:val="26"/>
        </w:rPr>
        <w:t>Подготовка и оформление проектов постановлений</w:t>
      </w:r>
    </w:p>
    <w:p w:rsidR="00693C7B" w:rsidRDefault="00693C7B" w:rsidP="00693C7B">
      <w:pPr>
        <w:pStyle w:val="ConsPlusNormal"/>
        <w:ind w:firstLine="0"/>
        <w:jc w:val="center"/>
        <w:rPr>
          <w:rFonts w:ascii="Times New Roman" w:hAnsi="Times New Roman" w:cs="Times New Roman"/>
          <w:sz w:val="26"/>
          <w:szCs w:val="26"/>
        </w:rPr>
      </w:pPr>
      <w:r>
        <w:rPr>
          <w:rFonts w:ascii="Times New Roman" w:hAnsi="Times New Roman" w:cs="Times New Roman"/>
          <w:b/>
          <w:bCs/>
          <w:sz w:val="26"/>
          <w:szCs w:val="26"/>
        </w:rPr>
        <w:t>и распоряжений</w:t>
      </w:r>
    </w:p>
    <w:p w:rsidR="00693C7B" w:rsidRDefault="00693C7B" w:rsidP="00693C7B">
      <w:pPr>
        <w:pStyle w:val="ConsPlusNormal"/>
        <w:ind w:firstLine="540"/>
        <w:jc w:val="both"/>
        <w:rPr>
          <w:rFonts w:ascii="Times New Roman" w:hAnsi="Times New Roman" w:cs="Times New Roman"/>
          <w:sz w:val="26"/>
          <w:szCs w:val="26"/>
        </w:rPr>
      </w:pP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3.1. Подготовка и оформление проектов постановлений и распоряжений сельской Думы (далее - решения) производятся в соответствии с настоящей Инструкцией.</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Проекты решений подготавливаются и вносятся работниками сельской Думы</w:t>
      </w:r>
      <w:r w:rsidR="00751A02">
        <w:rPr>
          <w:rFonts w:ascii="Times New Roman" w:hAnsi="Times New Roman" w:cs="Times New Roman"/>
          <w:sz w:val="26"/>
          <w:szCs w:val="26"/>
        </w:rPr>
        <w:t xml:space="preserve"> </w:t>
      </w:r>
      <w:r>
        <w:rPr>
          <w:rFonts w:ascii="Times New Roman" w:hAnsi="Times New Roman" w:cs="Times New Roman"/>
          <w:sz w:val="26"/>
          <w:szCs w:val="26"/>
        </w:rPr>
        <w:t>на основании поручений Главы сельской Думы, либо в инициативном порядке с пояснительной запиской к проекту решения.</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3.2. Ответственность за качество подготовки проектов решений, их согласование с заинтересованными сторонами возлагается на его руководителя либо на лицо, исполняющее его обязанности.</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3.3. Проекты решений печатаются на бланках установленной формы.</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3.4. Дата документа отделяется от наименования вида документа (постановления, распоряжения) 1 межстрочным интервалом</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Те</w:t>
      </w:r>
      <w:proofErr w:type="gramStart"/>
      <w:r>
        <w:rPr>
          <w:rFonts w:ascii="Times New Roman" w:hAnsi="Times New Roman" w:cs="Times New Roman"/>
          <w:sz w:val="26"/>
          <w:szCs w:val="26"/>
        </w:rPr>
        <w:t>кст пр</w:t>
      </w:r>
      <w:proofErr w:type="gramEnd"/>
      <w:r>
        <w:rPr>
          <w:rFonts w:ascii="Times New Roman" w:hAnsi="Times New Roman" w:cs="Times New Roman"/>
          <w:sz w:val="26"/>
          <w:szCs w:val="26"/>
        </w:rPr>
        <w:t>оекта решения, как правило, состоит из констатирующей (преамбулы) и постановляющей частей (распоряжение, как правило, преамбулы не имеет).</w:t>
      </w:r>
    </w:p>
    <w:p w:rsidR="00693C7B" w:rsidRDefault="00693C7B" w:rsidP="00693C7B">
      <w:pPr>
        <w:pStyle w:val="ConsPlusNormal"/>
        <w:ind w:firstLine="540"/>
        <w:jc w:val="both"/>
        <w:rPr>
          <w:rFonts w:ascii="Times New Roman" w:hAnsi="Times New Roman" w:cs="Times New Roman"/>
          <w:sz w:val="26"/>
          <w:szCs w:val="26"/>
        </w:rPr>
      </w:pPr>
      <w:proofErr w:type="gramStart"/>
      <w:r>
        <w:rPr>
          <w:rFonts w:ascii="Times New Roman" w:hAnsi="Times New Roman" w:cs="Times New Roman"/>
          <w:sz w:val="26"/>
          <w:szCs w:val="26"/>
        </w:rPr>
        <w:t>Текст печатается от левой границы текстового поля и выравнивается по левой и правой границам текстового поля.</w:t>
      </w:r>
      <w:proofErr w:type="gramEnd"/>
      <w:r>
        <w:rPr>
          <w:rFonts w:ascii="Times New Roman" w:hAnsi="Times New Roman" w:cs="Times New Roman"/>
          <w:sz w:val="26"/>
          <w:szCs w:val="26"/>
        </w:rPr>
        <w:t xml:space="preserve"> Первая строка абзаца начинается на расстоянии 1,25 см от левой границы текстового поля.</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 констатирующей части (преамбуле) даются разъяснения целей и мотивов принятия решения, а также ссылки на законы и иные акты, в соответствии с которыми оно принимается.</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В констатирующую часть (преамбулу) не включаются положения нормативного характера.</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Постановляющая часть проектов решений, как правило, подразделяется на пункты, которые нумеруются арабскими цифрами с точкой и заголовков не имеют. Пункты могут подразделяться на подпункты, которые могут иметь буквенную или цифровую нумерацию.</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Значительные по объему проекты решений могут делиться на главы, которые нумеруются римскими цифрами и имеют заголовки.</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Если в проекте решения приводятся таблицы, графики, карты, схемы, то они, как правило, должны оформляться в виде приложений, а соответствующие пункты решения должны иметь ссылки на эти приложения.</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Преамбула в проектах постановлений завершается словом «</w:t>
      </w:r>
      <w:r>
        <w:rPr>
          <w:rFonts w:ascii="Times New Roman" w:hAnsi="Times New Roman" w:cs="Times New Roman"/>
          <w:b/>
          <w:sz w:val="26"/>
          <w:szCs w:val="26"/>
        </w:rPr>
        <w:t>ПОСТАНОВЛЯЮ</w:t>
      </w:r>
      <w:r>
        <w:rPr>
          <w:rFonts w:ascii="Times New Roman" w:hAnsi="Times New Roman" w:cs="Times New Roman"/>
          <w:sz w:val="26"/>
          <w:szCs w:val="26"/>
        </w:rPr>
        <w:t>», которое печатается прописными буквами полужирным шрифтом.</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3.5. Одновременно с разработкой проекта решения должны быть подготовлены предложения об изменении и дополнении или признании утратившими силу соответствующих ранее изданных решений или их частей.</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Положения об изменении, дополнении или признании </w:t>
      </w:r>
      <w:proofErr w:type="gramStart"/>
      <w:r>
        <w:rPr>
          <w:rFonts w:ascii="Times New Roman" w:hAnsi="Times New Roman" w:cs="Times New Roman"/>
          <w:sz w:val="26"/>
          <w:szCs w:val="26"/>
        </w:rPr>
        <w:t>утратившими</w:t>
      </w:r>
      <w:proofErr w:type="gramEnd"/>
      <w:r>
        <w:rPr>
          <w:rFonts w:ascii="Times New Roman" w:hAnsi="Times New Roman" w:cs="Times New Roman"/>
          <w:sz w:val="26"/>
          <w:szCs w:val="26"/>
        </w:rPr>
        <w:t xml:space="preserve"> силу ранее изданных решений или их частей включаются в текст проекта решения.</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3.6. В проектах решений употребляются только официальные наименования органов и организаций.</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3.7. Проекты решений должны иметь заголовок, в краткой форме отражающий их содержание.</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Заголовок печатается с прописной буквы полужирным шрифтом. Точка в конце заголовка не ставится.</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3.8. Подготовленные и оформленные на бланках установленной формы проекты решений подлежат согласованию, которое оформляется визой.</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Виза включает в себя должность и личную подпись визирующего, расшифровку подписи. Визы проставляются на оборотной стороне последнего листа первого экземпляра проекта решения.</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3.9. Проекты решений в обязательном порядке визируются:</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исполнителем;</w:t>
      </w:r>
    </w:p>
    <w:p w:rsidR="00693C7B" w:rsidRDefault="00751A02"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заместителем Главы </w:t>
      </w:r>
      <w:r w:rsidR="00693C7B">
        <w:rPr>
          <w:rFonts w:ascii="Times New Roman" w:hAnsi="Times New Roman" w:cs="Times New Roman"/>
          <w:sz w:val="26"/>
          <w:szCs w:val="26"/>
        </w:rPr>
        <w:t xml:space="preserve"> сельской Думы;</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3.10.  К проектам решений, предусматривающим поощрение работников, прилагаются соответствующие ходатайства, а предусматривающим дисциплинарное взыскание, - объяснительные записки работников, допустивших нарушения.</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Проекты решений согласовываются (рассматриваются) не более чем в двухдневный срок в каждой инстанции.</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Приложения и пояснительные записки к проектам решений визируются исполнителем на лицевой стороне последнего листа приложения и пояснительной записки.</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3.11. Если в процессе согласования в проект вносятся изменения, меняющие его первоначальный смысл, то он подлежит повторному визированию.</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При наличии у лица, визирующего проект решения, особого мнения (замечаний) он делает об этом отметку при визировании. Особое мнение (замечание) визирующего по проекту решения, как правило, излагается отдельно и прилагается к проекту решения.</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При наличии не</w:t>
      </w:r>
      <w:r w:rsidR="00751A02">
        <w:rPr>
          <w:rFonts w:ascii="Times New Roman" w:hAnsi="Times New Roman" w:cs="Times New Roman"/>
          <w:sz w:val="26"/>
          <w:szCs w:val="26"/>
        </w:rPr>
        <w:t xml:space="preserve"> </w:t>
      </w:r>
      <w:r>
        <w:rPr>
          <w:rFonts w:ascii="Times New Roman" w:hAnsi="Times New Roman" w:cs="Times New Roman"/>
          <w:sz w:val="26"/>
          <w:szCs w:val="26"/>
        </w:rPr>
        <w:t>устраненных разногласий должностных лиц, визирующих документ, окончательное решение принимает Глава сельской Думы, подписывающий этот документ.</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3.12. Проекты решений, подготовленные с нарушением требований, предъявляемых к их составлению и оформлению, возвращаются на доработку должностным лицам, вносившим проекты решений.</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3.13. Подготовленные для подписания постановления и распоряжения сельской Думы передаются секретарю сельской Думы для предоставления  на подпись.</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3.14. Постановления и распоряжения, подписанные Главой сельской Думы, передаются секретарю  сельской Думы для оформления и выпуска. Выпускаемым постановлениям и распоряжениям присваиваются порядковые номера в пределах календарного года.</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Постановления и распоряжения регистрируются раздельно. При этом распоряжения при регистрации подразделяются на распоряжения по основной деятельности, личному составу.</w:t>
      </w:r>
    </w:p>
    <w:p w:rsidR="00693C7B" w:rsidRDefault="00693C7B" w:rsidP="00693C7B">
      <w:pPr>
        <w:pStyle w:val="ConsPlusNormal"/>
        <w:ind w:firstLine="540"/>
        <w:jc w:val="both"/>
        <w:rPr>
          <w:rFonts w:ascii="Times New Roman" w:hAnsi="Times New Roman" w:cs="Times New Roman"/>
          <w:b/>
          <w:sz w:val="26"/>
          <w:szCs w:val="26"/>
        </w:rPr>
      </w:pPr>
      <w:r>
        <w:rPr>
          <w:rFonts w:ascii="Times New Roman" w:hAnsi="Times New Roman" w:cs="Times New Roman"/>
          <w:sz w:val="26"/>
          <w:szCs w:val="26"/>
        </w:rPr>
        <w:t>К порядковому номеру распоряжений  - по личному составу  сельской Думы через дефис добавляется -   буква «к».</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3.15. Копии решений, заверенные печатью управляющего делами, направляются адресатам согласно указателю рассылки, составленному и подписанному исполнителем, причем решения, изменяющие или дополняющие ранее принятые решения, направляются тем органам и организациям, которым посылались ранее принятые, или их правопреемникам.</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3.16. Подлинники постановлений и распоряжений  сельской Думы вместе с документами, на основании которых принято решение, и листом рассылки остаются у работника ответственного за ведение делопроизводства.</w:t>
      </w:r>
    </w:p>
    <w:p w:rsidR="00693C7B" w:rsidRDefault="00693C7B" w:rsidP="00693C7B">
      <w:pPr>
        <w:pStyle w:val="ConsPlusNormal"/>
        <w:ind w:firstLine="540"/>
        <w:jc w:val="both"/>
        <w:rPr>
          <w:rFonts w:ascii="Times New Roman" w:hAnsi="Times New Roman" w:cs="Times New Roman"/>
          <w:sz w:val="26"/>
          <w:szCs w:val="26"/>
        </w:rPr>
      </w:pP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b/>
          <w:bCs/>
          <w:sz w:val="26"/>
          <w:szCs w:val="26"/>
        </w:rPr>
        <w:t xml:space="preserve"> 4</w:t>
      </w:r>
      <w:r>
        <w:rPr>
          <w:rFonts w:ascii="Times New Roman" w:hAnsi="Times New Roman" w:cs="Times New Roman"/>
          <w:sz w:val="26"/>
          <w:szCs w:val="26"/>
        </w:rPr>
        <w:t xml:space="preserve"> . </w:t>
      </w:r>
      <w:r>
        <w:rPr>
          <w:rFonts w:ascii="Times New Roman" w:hAnsi="Times New Roman" w:cs="Times New Roman"/>
          <w:b/>
          <w:bCs/>
          <w:sz w:val="26"/>
          <w:szCs w:val="26"/>
        </w:rPr>
        <w:t>Подготовка и оформление отдельных видов документов</w:t>
      </w:r>
    </w:p>
    <w:p w:rsidR="00693C7B" w:rsidRDefault="00693C7B" w:rsidP="00693C7B">
      <w:pPr>
        <w:pStyle w:val="ConsPlusNormal"/>
        <w:ind w:firstLine="0"/>
        <w:rPr>
          <w:rFonts w:ascii="Times New Roman" w:hAnsi="Times New Roman" w:cs="Times New Roman"/>
          <w:sz w:val="26"/>
          <w:szCs w:val="26"/>
        </w:rPr>
      </w:pPr>
    </w:p>
    <w:p w:rsidR="00693C7B" w:rsidRDefault="00693C7B" w:rsidP="00693C7B">
      <w:pPr>
        <w:pStyle w:val="ConsPlusNormal"/>
        <w:ind w:firstLine="0"/>
        <w:jc w:val="center"/>
        <w:rPr>
          <w:rFonts w:ascii="Times New Roman" w:hAnsi="Times New Roman" w:cs="Times New Roman"/>
          <w:sz w:val="26"/>
          <w:szCs w:val="26"/>
        </w:rPr>
      </w:pPr>
      <w:r>
        <w:rPr>
          <w:rFonts w:ascii="Times New Roman" w:hAnsi="Times New Roman" w:cs="Times New Roman"/>
          <w:b/>
          <w:bCs/>
          <w:sz w:val="26"/>
          <w:szCs w:val="26"/>
        </w:rPr>
        <w:t>4.1. Протокол</w:t>
      </w:r>
    </w:p>
    <w:p w:rsidR="00693C7B" w:rsidRDefault="00693C7B" w:rsidP="00693C7B">
      <w:pPr>
        <w:pStyle w:val="ConsPlusNormal"/>
        <w:ind w:firstLine="0"/>
        <w:rPr>
          <w:rFonts w:ascii="Times New Roman" w:hAnsi="Times New Roman" w:cs="Times New Roman"/>
          <w:sz w:val="26"/>
          <w:szCs w:val="26"/>
        </w:rPr>
      </w:pP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4.1.1. Протокол составляется на основании записей, произведенных во время совещания (заседания), представленных тезисов докладов и выступлений, справок, проектов решений и др.</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Записи во время заседания, сбор материалов и подготовка текста возлагаются на сотрудников подразделений, готовивших вопросы к обсуждению. Те</w:t>
      </w:r>
      <w:proofErr w:type="gramStart"/>
      <w:r>
        <w:rPr>
          <w:rFonts w:ascii="Times New Roman" w:hAnsi="Times New Roman" w:cs="Times New Roman"/>
          <w:sz w:val="26"/>
          <w:szCs w:val="26"/>
        </w:rPr>
        <w:t>кст пр</w:t>
      </w:r>
      <w:proofErr w:type="gramEnd"/>
      <w:r>
        <w:rPr>
          <w:rFonts w:ascii="Times New Roman" w:hAnsi="Times New Roman" w:cs="Times New Roman"/>
          <w:sz w:val="26"/>
          <w:szCs w:val="26"/>
        </w:rPr>
        <w:t>отокола должен быть подготовлен не позднее чем через три дня со дня заседания.</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4.1.2. Текст полного протокола, как правило, состоит из двух частей: </w:t>
      </w:r>
      <w:proofErr w:type="gramStart"/>
      <w:r>
        <w:rPr>
          <w:rFonts w:ascii="Times New Roman" w:hAnsi="Times New Roman" w:cs="Times New Roman"/>
          <w:sz w:val="26"/>
          <w:szCs w:val="26"/>
        </w:rPr>
        <w:t>вводной</w:t>
      </w:r>
      <w:proofErr w:type="gramEnd"/>
      <w:r>
        <w:rPr>
          <w:rFonts w:ascii="Times New Roman" w:hAnsi="Times New Roman" w:cs="Times New Roman"/>
          <w:sz w:val="26"/>
          <w:szCs w:val="26"/>
        </w:rPr>
        <w:t xml:space="preserve"> и основной.</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Во вводной части указываются:</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председатель или председательствующий;</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секретарь.</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Присутствовали  - список присутствовавших или отсылка к прилагаемому списку присутствовавших, если их количество превышает 15 человек.</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Вводная часть заканчивается повесткой дня - перечень рассматриваемых вопросов, перечисленных в порядке их значимости, с указанием докладчика по каждому пункту повестки дня. Каждый вопрос нумеруется арабской цифрой, и его </w:t>
      </w:r>
      <w:r>
        <w:rPr>
          <w:rFonts w:ascii="Times New Roman" w:hAnsi="Times New Roman" w:cs="Times New Roman"/>
          <w:sz w:val="26"/>
          <w:szCs w:val="26"/>
        </w:rPr>
        <w:lastRenderedPageBreak/>
        <w:t>наименование начинается с предлога "О" ("Об"), который печатается от границы левого поля.</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Основная часть протокола состоит из разделов, соответствующих пунктам повестки дня. Текст каждого раздела излагается от третьего лица множественного лица и строится по схеме:</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СЛУШАЛИ - ВЫСТУПИЛИ - ПОСТАНОВИЛИ (РЕШИЛИ).</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Основное содержание докладов и выступлений помещается в тексте протокола или прилагается к нему; в последнем случае делается в тексте сноска "Текст выступления прилагается". Постановление (решение) в тексте протокола печатается полностью; при необходимости приводятся итоги голосования.</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Содержание особого мнения, высказанного во время обсуждения, записывается в тексте протокола после соответствующего постановления (решения).</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4.1.3. Допускается краткая форма составления протокола. Те</w:t>
      </w:r>
      <w:proofErr w:type="gramStart"/>
      <w:r>
        <w:rPr>
          <w:rFonts w:ascii="Times New Roman" w:hAnsi="Times New Roman" w:cs="Times New Roman"/>
          <w:sz w:val="26"/>
          <w:szCs w:val="26"/>
        </w:rPr>
        <w:t>кст кр</w:t>
      </w:r>
      <w:proofErr w:type="gramEnd"/>
      <w:r>
        <w:rPr>
          <w:rFonts w:ascii="Times New Roman" w:hAnsi="Times New Roman" w:cs="Times New Roman"/>
          <w:sz w:val="26"/>
          <w:szCs w:val="26"/>
        </w:rPr>
        <w:t>аткого протокола также состоит из двух частей. Во вводной части указываются инициалы и фамилия председательствующего (председателя), а также должности, инициалы, фамилии лиц, присутствовавших на заседании.</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Основная часть протокола включает рассматриваемые вопросы и принятые по ним решения.</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4.1.4. Протокол подписывается председательствующим на заседании и секретарем. Датой протокола является дата заседания.</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Протоколам присваиваются порядковые номера в пределах календарного года отдельно по каждой группе протоколов: протоколы совещаний, протоколы советов и др., которые регистрируются в подразделениях сельской Думы. Протоколы совместных заседаний имеют составные номера, включающие порядковые номера протоколов организаций, принимавших участие в заседании.</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4.1.5. Копии протоколов при необходимости рассылаются заинтересованным организациям и должностным лицам в соответствии с указателем рассылки; указатель составляет и подписывает ответственный исполнитель подразделения, готовившего рассмотрение вопроса.</w:t>
      </w:r>
    </w:p>
    <w:p w:rsidR="00693C7B" w:rsidRDefault="00693C7B" w:rsidP="00693C7B">
      <w:pPr>
        <w:pStyle w:val="ConsPlusNormal"/>
        <w:ind w:firstLine="0"/>
        <w:jc w:val="center"/>
        <w:rPr>
          <w:rFonts w:ascii="Times New Roman" w:hAnsi="Times New Roman" w:cs="Times New Roman"/>
          <w:sz w:val="26"/>
          <w:szCs w:val="26"/>
        </w:rPr>
      </w:pPr>
    </w:p>
    <w:p w:rsidR="00693C7B" w:rsidRDefault="00693C7B" w:rsidP="00693C7B">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b/>
          <w:bCs/>
          <w:sz w:val="26"/>
          <w:szCs w:val="26"/>
        </w:rPr>
        <w:t>4.2. Служебные письма</w:t>
      </w:r>
    </w:p>
    <w:p w:rsidR="00693C7B" w:rsidRDefault="00693C7B" w:rsidP="00693C7B">
      <w:pPr>
        <w:pStyle w:val="ConsPlusNormal"/>
        <w:ind w:firstLine="540"/>
        <w:jc w:val="both"/>
        <w:rPr>
          <w:rFonts w:ascii="Times New Roman" w:hAnsi="Times New Roman" w:cs="Times New Roman"/>
          <w:sz w:val="26"/>
          <w:szCs w:val="26"/>
        </w:rPr>
      </w:pP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4.2.1. Служебные письма - обобщенное название различных по содержанию документов, пересылаемых по почте, факсу или другим способом.</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Письмо целесообразно готовить по одному вопросу. Если необходимо обратиться в организацию одновременно по нескольким различным вопросам, рекомендуется готовить отдельные письма по каждому из них.</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Письмо может содержать несколько вопросов, если они взаимосвязаны и будут рассматриваться в одном структурном подразделении организации-адресата.</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4.2.2. В деловой переписке принята форма изложения текста от первого лица множественного числа (просим, сообщаем, направляем, напоминаем, высылаем и т.д.).</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Форма изложения текста письма от первого лица единственного числа (прошу, предлагаю, направляю и т.д.) в том  случае, если письмо носит конфиденциальный характер или содержит персональное обращение к адресату.</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Текст письма, как правило, состоит из двух частей. В первой части излагается причина, основание или обоснование составления письма, приводятся ссылки на </w:t>
      </w:r>
      <w:r>
        <w:rPr>
          <w:rFonts w:ascii="Times New Roman" w:hAnsi="Times New Roman" w:cs="Times New Roman"/>
          <w:sz w:val="26"/>
          <w:szCs w:val="26"/>
        </w:rPr>
        <w:lastRenderedPageBreak/>
        <w:t>документы, являющиеся основанием подготовки письма. Во второй части, начинающейся с абзаца, помещаются выводы, предложения, просьбы, решения и т.д.</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4.2.3. Служебные письма печатаются на соответствующих бланках, использующихся в сельской Думе (форма № 3). Служебные письма зарубежным адресатам оформляются на бланках или на стандартных листах бумаги.</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При оформлении письма на двух и более страницах вторая и последующие страницы нумеруются посередине верхнего поля листа арабскими цифрами.</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К проектам писем прилагаются их копии, а также материалы, на основании которых они подготовлены.</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4.2.4. Проекты писем визируются:</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исполнителем;</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Главой сельской Думы.</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4.2.5. Подписанные письма передаются исполнителем в 3-х экземплярах секретарю, для регистрации и отправки, 1 экз. возвращается исполнителю после регистрации для дальнейшего использования в работе.</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Письма, оформленные в нарушение настоящей Инструкции, к отправке не принимаются и возвращаются исполнителям на доработку.</w:t>
      </w:r>
    </w:p>
    <w:p w:rsidR="00693C7B" w:rsidRDefault="00693C7B" w:rsidP="00693C7B">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 xml:space="preserve">                              </w:t>
      </w:r>
    </w:p>
    <w:p w:rsidR="00693C7B" w:rsidRDefault="00693C7B" w:rsidP="00693C7B">
      <w:pPr>
        <w:pStyle w:val="ConsPlusNormal"/>
        <w:ind w:firstLine="0"/>
        <w:jc w:val="center"/>
        <w:rPr>
          <w:rFonts w:ascii="Times New Roman" w:hAnsi="Times New Roman" w:cs="Times New Roman"/>
          <w:sz w:val="26"/>
          <w:szCs w:val="26"/>
        </w:rPr>
      </w:pPr>
    </w:p>
    <w:p w:rsidR="00693C7B" w:rsidRDefault="00693C7B" w:rsidP="00693C7B">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b/>
          <w:bCs/>
          <w:sz w:val="26"/>
          <w:szCs w:val="26"/>
        </w:rPr>
        <w:t xml:space="preserve"> 4.3. Телеграмма</w:t>
      </w:r>
    </w:p>
    <w:p w:rsidR="00693C7B" w:rsidRDefault="00693C7B" w:rsidP="00693C7B">
      <w:pPr>
        <w:pStyle w:val="ConsPlusNormal"/>
        <w:ind w:firstLine="540"/>
        <w:jc w:val="both"/>
        <w:rPr>
          <w:rFonts w:ascii="Times New Roman" w:hAnsi="Times New Roman" w:cs="Times New Roman"/>
          <w:sz w:val="26"/>
          <w:szCs w:val="26"/>
        </w:rPr>
      </w:pP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4.3.1. Телеграмма - краткое текстовое сообщение, переданное или предназначенное для передачи средствами телеграфной связи.</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Телеграмма должна быть четко и разборчиво написана или напечатана на лицевой стороне телеграфного бланка или на светлой бумаге. Исправления, подчистки, вычеркивания и вставки, внесенные в подаваемую телеграмму, должны быть заверены подписью отправителя.</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4.3.2. Телеграмма должна содержать адрес и наименование адресата (если адресатом является гражданин - фамилия и по желанию отправителя имя и отчество или инициалы адресата; если адресатом является должностное лицо - наименование организации, должность, фамилия и по желанию отправителя имя и отчество или инициалы должностного лица; если адресатом является организация - наименование организации), текст телеграммы, подпись отправителя, отметки (если имеются) о категории и виде передаваемой телеграммы.</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4.3.3. Цифры в телеграмме могут указываться либо знаками цифр, либо полными словами. Содержащиеся в тексте телеграммы числовые значения, точность передачи которых важна для пользователя, должны указываться полными словами.</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4.3.4. Знаки «точка», «запятая», «кавычки», а также знак «скобка» могут указываться в телеграмме полными либо сокращенными словами («</w:t>
      </w:r>
      <w:proofErr w:type="spellStart"/>
      <w:r>
        <w:rPr>
          <w:rFonts w:ascii="Times New Roman" w:hAnsi="Times New Roman" w:cs="Times New Roman"/>
          <w:sz w:val="26"/>
          <w:szCs w:val="26"/>
        </w:rPr>
        <w:t>тчк</w:t>
      </w:r>
      <w:proofErr w:type="spellEnd"/>
      <w:r>
        <w:rPr>
          <w:rFonts w:ascii="Times New Roman" w:hAnsi="Times New Roman" w:cs="Times New Roman"/>
          <w:sz w:val="26"/>
          <w:szCs w:val="26"/>
        </w:rPr>
        <w:t>», «</w:t>
      </w:r>
      <w:proofErr w:type="spellStart"/>
      <w:r>
        <w:rPr>
          <w:rFonts w:ascii="Times New Roman" w:hAnsi="Times New Roman" w:cs="Times New Roman"/>
          <w:sz w:val="26"/>
          <w:szCs w:val="26"/>
        </w:rPr>
        <w:t>зпт</w:t>
      </w:r>
      <w:proofErr w:type="spellEnd"/>
      <w:r>
        <w:rPr>
          <w:rFonts w:ascii="Times New Roman" w:hAnsi="Times New Roman" w:cs="Times New Roman"/>
          <w:sz w:val="26"/>
          <w:szCs w:val="26"/>
        </w:rPr>
        <w:t>», «</w:t>
      </w:r>
      <w:proofErr w:type="spellStart"/>
      <w:r>
        <w:rPr>
          <w:rFonts w:ascii="Times New Roman" w:hAnsi="Times New Roman" w:cs="Times New Roman"/>
          <w:sz w:val="26"/>
          <w:szCs w:val="26"/>
        </w:rPr>
        <w:t>квч</w:t>
      </w:r>
      <w:proofErr w:type="spellEnd"/>
      <w:r>
        <w:rPr>
          <w:rFonts w:ascii="Times New Roman" w:hAnsi="Times New Roman" w:cs="Times New Roman"/>
          <w:sz w:val="26"/>
          <w:szCs w:val="26"/>
        </w:rPr>
        <w:t>», «</w:t>
      </w:r>
      <w:proofErr w:type="spellStart"/>
      <w:r>
        <w:rPr>
          <w:rFonts w:ascii="Times New Roman" w:hAnsi="Times New Roman" w:cs="Times New Roman"/>
          <w:sz w:val="26"/>
          <w:szCs w:val="26"/>
        </w:rPr>
        <w:t>скб</w:t>
      </w:r>
      <w:proofErr w:type="spellEnd"/>
      <w:r>
        <w:rPr>
          <w:rFonts w:ascii="Times New Roman" w:hAnsi="Times New Roman" w:cs="Times New Roman"/>
          <w:sz w:val="26"/>
          <w:szCs w:val="26"/>
        </w:rPr>
        <w:t>» соответственно), либо соответствующими символьными знаками.</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Знаки «вопросительный знак», «тире» («минус»), «плюс», «дробная черта» могут указываться полными словами либо соответствующими символьными знаками.</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Знак «номер» может указываться полным словом либо сокращенным словом «</w:t>
      </w:r>
      <w:proofErr w:type="spellStart"/>
      <w:r>
        <w:rPr>
          <w:rFonts w:ascii="Times New Roman" w:hAnsi="Times New Roman" w:cs="Times New Roman"/>
          <w:sz w:val="26"/>
          <w:szCs w:val="26"/>
        </w:rPr>
        <w:t>нр</w:t>
      </w:r>
      <w:proofErr w:type="spellEnd"/>
      <w:r>
        <w:rPr>
          <w:rFonts w:ascii="Times New Roman" w:hAnsi="Times New Roman" w:cs="Times New Roman"/>
          <w:sz w:val="26"/>
          <w:szCs w:val="26"/>
        </w:rPr>
        <w:t>».</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Другие знаки могут указываться только полными словами.</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4.3.5. Знаки препинания в виде соответствующих символьных знак</w:t>
      </w:r>
      <w:r w:rsidR="00751A02">
        <w:rPr>
          <w:rFonts w:ascii="Times New Roman" w:hAnsi="Times New Roman" w:cs="Times New Roman"/>
          <w:sz w:val="26"/>
          <w:szCs w:val="26"/>
        </w:rPr>
        <w:t>ов, кроме символьного знака «</w:t>
      </w:r>
      <w:proofErr w:type="gramStart"/>
      <w:r w:rsidR="00751A02">
        <w:rPr>
          <w:rFonts w:ascii="Times New Roman" w:hAnsi="Times New Roman" w:cs="Times New Roman"/>
          <w:sz w:val="26"/>
          <w:szCs w:val="26"/>
        </w:rPr>
        <w:t>-«</w:t>
      </w:r>
      <w:proofErr w:type="gramEnd"/>
      <w:r>
        <w:rPr>
          <w:rFonts w:ascii="Times New Roman" w:hAnsi="Times New Roman" w:cs="Times New Roman"/>
          <w:sz w:val="26"/>
          <w:szCs w:val="26"/>
        </w:rPr>
        <w:t>, должны писаться в телеграммах после предыдущего слова (группы цифр) без интервала и считаются с ним как одно слово.</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Символьные знаки «+» (плюс) и «/» (дробная черта) между словами должны писаться с интервалами между предшествующими и последующими словами и считаются как отдельные слова, а между цифрами - без интервалов и отдельными словами не считаются.</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Все знаки, написанные полным или сокращенным словом, должны писаться с интервалом между предшествующими и последующими словами, цифрами, знаками.</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4.3.6. Телеграмма должна быть написана в следующей последовательности:</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отметка о категории телеграммы (при подаче телеграммы категории «обыкновенная» отметка о категории не указывается);</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отметка о виде телеграммы;</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адрес, по которому должна быть доставлена телеграмма, с указанием наименования адресата;</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текст телеграммы;</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подпись отправителя.</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4.3.7. Телеграмма может направляться в один или несколько адресов (многоадресная телеграмма). При подаче многоадресной телеграммы с одним и тем же текстом подается столько экземпляров телеграммы, сколько адресов указано. В адресной части каждой телеграммы указывается только тот пункт, куда следует доставить телеграмму.</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4.3.8. Подписанная телеграмма (и завизированная исполнителем копия телеграммы) передается секретарю для регистрации и отправки.</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4.3.9. Телефонограммы в адрес Главы сельской Думы принимаются, записываются в журнале и передаются Главе сельской Думы.</w:t>
      </w:r>
    </w:p>
    <w:p w:rsidR="00693C7B" w:rsidRDefault="00693C7B" w:rsidP="00693C7B">
      <w:pPr>
        <w:pStyle w:val="ConsPlusNormal"/>
        <w:ind w:firstLine="540"/>
        <w:jc w:val="both"/>
        <w:rPr>
          <w:rFonts w:ascii="Times New Roman" w:hAnsi="Times New Roman" w:cs="Times New Roman"/>
          <w:sz w:val="26"/>
          <w:szCs w:val="26"/>
        </w:rPr>
      </w:pPr>
    </w:p>
    <w:p w:rsidR="00693C7B" w:rsidRDefault="00693C7B" w:rsidP="00693C7B">
      <w:pPr>
        <w:pStyle w:val="ConsPlusNormal"/>
        <w:ind w:firstLine="0"/>
        <w:jc w:val="center"/>
        <w:rPr>
          <w:rFonts w:ascii="Times New Roman" w:hAnsi="Times New Roman" w:cs="Times New Roman"/>
          <w:sz w:val="26"/>
          <w:szCs w:val="26"/>
        </w:rPr>
      </w:pPr>
      <w:r>
        <w:rPr>
          <w:rFonts w:ascii="Times New Roman" w:hAnsi="Times New Roman" w:cs="Times New Roman"/>
          <w:b/>
          <w:bCs/>
          <w:sz w:val="26"/>
          <w:szCs w:val="26"/>
        </w:rPr>
        <w:t>4.4. Договоры и соглашения</w:t>
      </w:r>
    </w:p>
    <w:p w:rsidR="00693C7B" w:rsidRDefault="00693C7B" w:rsidP="00693C7B">
      <w:pPr>
        <w:pStyle w:val="ConsPlusNormal"/>
        <w:ind w:firstLine="540"/>
        <w:jc w:val="both"/>
        <w:rPr>
          <w:rFonts w:ascii="Times New Roman" w:hAnsi="Times New Roman" w:cs="Times New Roman"/>
          <w:sz w:val="26"/>
          <w:szCs w:val="26"/>
        </w:rPr>
      </w:pPr>
    </w:p>
    <w:p w:rsidR="00693C7B" w:rsidRDefault="00693C7B" w:rsidP="00693C7B">
      <w:pPr>
        <w:pStyle w:val="ConsPlusNormal"/>
        <w:numPr>
          <w:ilvl w:val="2"/>
          <w:numId w:val="3"/>
        </w:numPr>
        <w:ind w:left="567" w:firstLine="0"/>
        <w:jc w:val="both"/>
        <w:rPr>
          <w:rFonts w:ascii="Times New Roman" w:hAnsi="Times New Roman" w:cs="Times New Roman"/>
          <w:sz w:val="26"/>
          <w:szCs w:val="26"/>
        </w:rPr>
      </w:pPr>
      <w:r>
        <w:rPr>
          <w:rFonts w:ascii="Times New Roman" w:hAnsi="Times New Roman" w:cs="Times New Roman"/>
          <w:sz w:val="26"/>
          <w:szCs w:val="26"/>
        </w:rPr>
        <w:t>При оформлении проектов договора и соглашения необходимо:</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наличие визы исполнителя, </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наличие подлинников, которые должны соответствовать количеству сторон, участвующих в подписании договора или соглашения;</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если стороны, участвующие в подписании, являются разноязычными, то тексты договоров (соглашений) оформляются на двух или нескольких языках в зависимости от числа сторон.</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4.4.2. Подписанные и удостоверенные печатями двумя (или несколькими) сторонами договоры и соглашения передаются в  соответствующее структурное подразделение для контроля   их исполнением.</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Подлинники договоров и соглашений хранятся в заинтересованных структурных подразделениях сельской Думы.</w:t>
      </w:r>
    </w:p>
    <w:p w:rsidR="00AC744D" w:rsidRDefault="00AC744D" w:rsidP="00693C7B">
      <w:pPr>
        <w:pStyle w:val="ConsPlusNormal"/>
        <w:ind w:firstLine="540"/>
        <w:jc w:val="both"/>
        <w:rPr>
          <w:rFonts w:ascii="Times New Roman" w:hAnsi="Times New Roman" w:cs="Times New Roman"/>
          <w:sz w:val="26"/>
          <w:szCs w:val="26"/>
        </w:rPr>
      </w:pPr>
    </w:p>
    <w:p w:rsidR="00AC744D" w:rsidRDefault="00AC744D" w:rsidP="00693C7B">
      <w:pPr>
        <w:pStyle w:val="ConsPlusNormal"/>
        <w:ind w:firstLine="540"/>
        <w:jc w:val="both"/>
        <w:rPr>
          <w:rFonts w:ascii="Times New Roman" w:hAnsi="Times New Roman" w:cs="Times New Roman"/>
          <w:sz w:val="26"/>
          <w:szCs w:val="26"/>
        </w:rPr>
      </w:pPr>
    </w:p>
    <w:p w:rsidR="00AC744D" w:rsidRDefault="00AC744D" w:rsidP="00693C7B">
      <w:pPr>
        <w:pStyle w:val="ConsPlusNormal"/>
        <w:ind w:firstLine="540"/>
        <w:jc w:val="both"/>
        <w:rPr>
          <w:rFonts w:ascii="Times New Roman" w:hAnsi="Times New Roman" w:cs="Times New Roman"/>
          <w:sz w:val="26"/>
          <w:szCs w:val="26"/>
        </w:rPr>
      </w:pPr>
    </w:p>
    <w:p w:rsidR="00AC744D" w:rsidRDefault="00AC744D" w:rsidP="00693C7B">
      <w:pPr>
        <w:pStyle w:val="ConsPlusNormal"/>
        <w:ind w:firstLine="540"/>
        <w:jc w:val="both"/>
        <w:rPr>
          <w:rFonts w:ascii="Times New Roman" w:hAnsi="Times New Roman" w:cs="Times New Roman"/>
          <w:sz w:val="26"/>
          <w:szCs w:val="26"/>
        </w:rPr>
      </w:pP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p>
    <w:p w:rsidR="00693C7B" w:rsidRDefault="00693C7B" w:rsidP="00693C7B">
      <w:pPr>
        <w:pStyle w:val="ConsPlusNormal"/>
        <w:ind w:firstLine="540"/>
        <w:jc w:val="both"/>
        <w:rPr>
          <w:rFonts w:ascii="Times New Roman" w:hAnsi="Times New Roman" w:cs="Times New Roman"/>
          <w:sz w:val="26"/>
          <w:szCs w:val="26"/>
        </w:rPr>
      </w:pPr>
    </w:p>
    <w:p w:rsidR="00693C7B" w:rsidRDefault="00693C7B" w:rsidP="00693C7B">
      <w:pPr>
        <w:numPr>
          <w:ilvl w:val="0"/>
          <w:numId w:val="5"/>
        </w:numPr>
        <w:suppressAutoHyphens/>
        <w:autoSpaceDE w:val="0"/>
        <w:jc w:val="center"/>
        <w:rPr>
          <w:b/>
          <w:sz w:val="26"/>
          <w:szCs w:val="26"/>
        </w:rPr>
      </w:pPr>
      <w:r>
        <w:rPr>
          <w:b/>
          <w:sz w:val="26"/>
          <w:szCs w:val="26"/>
        </w:rPr>
        <w:lastRenderedPageBreak/>
        <w:t>Общие требования к созданию документов</w:t>
      </w:r>
    </w:p>
    <w:p w:rsidR="00693C7B" w:rsidRDefault="00693C7B" w:rsidP="00693C7B">
      <w:pPr>
        <w:autoSpaceDE w:val="0"/>
        <w:jc w:val="center"/>
        <w:rPr>
          <w:b/>
          <w:sz w:val="26"/>
          <w:szCs w:val="26"/>
        </w:rPr>
      </w:pPr>
    </w:p>
    <w:p w:rsidR="00693C7B" w:rsidRDefault="00693C7B" w:rsidP="00693C7B">
      <w:pPr>
        <w:autoSpaceDE w:val="0"/>
        <w:ind w:left="1080"/>
        <w:jc w:val="center"/>
        <w:rPr>
          <w:sz w:val="26"/>
          <w:szCs w:val="26"/>
        </w:rPr>
      </w:pPr>
      <w:r>
        <w:rPr>
          <w:b/>
          <w:sz w:val="26"/>
          <w:szCs w:val="26"/>
        </w:rPr>
        <w:t>5.1. Общие требования к подготовке постановлений, распоряжений, поручений, писем</w:t>
      </w:r>
    </w:p>
    <w:p w:rsidR="00693C7B" w:rsidRDefault="00693C7B" w:rsidP="00693C7B">
      <w:pPr>
        <w:ind w:firstLine="547"/>
        <w:jc w:val="both"/>
        <w:rPr>
          <w:sz w:val="26"/>
          <w:szCs w:val="26"/>
        </w:rPr>
      </w:pPr>
      <w:r>
        <w:rPr>
          <w:sz w:val="26"/>
          <w:szCs w:val="26"/>
        </w:rPr>
        <w:tab/>
        <w:t>5.1.1. Постановления, распоряжения, поручения, письма сельской Думы могут создаваться на бумажном носителе и в электронной форме с соблюдением установленных правил оформления документов.</w:t>
      </w:r>
    </w:p>
    <w:p w:rsidR="00693C7B" w:rsidRDefault="00693C7B" w:rsidP="00693C7B">
      <w:pPr>
        <w:ind w:firstLine="547"/>
        <w:jc w:val="both"/>
        <w:rPr>
          <w:sz w:val="26"/>
          <w:szCs w:val="26"/>
        </w:rPr>
      </w:pPr>
      <w:r>
        <w:rPr>
          <w:sz w:val="26"/>
          <w:szCs w:val="26"/>
        </w:rPr>
        <w:tab/>
        <w:t>5.1.2.При   создании   документа на двух и более страницах вторую и последующие страницы нумеруют.</w:t>
      </w:r>
    </w:p>
    <w:p w:rsidR="00693C7B" w:rsidRDefault="00693C7B" w:rsidP="00693C7B">
      <w:pPr>
        <w:ind w:firstLine="547"/>
        <w:jc w:val="both"/>
        <w:rPr>
          <w:sz w:val="26"/>
          <w:szCs w:val="26"/>
        </w:rPr>
      </w:pPr>
      <w:r>
        <w:rPr>
          <w:sz w:val="26"/>
          <w:szCs w:val="26"/>
        </w:rPr>
        <w:tab/>
        <w:t>Номера страниц проставляются посередине верхнего поля документа на расстоянии не менее 10 мм от верхнего края листа.</w:t>
      </w:r>
    </w:p>
    <w:p w:rsidR="00693C7B" w:rsidRDefault="00693C7B" w:rsidP="00693C7B">
      <w:pPr>
        <w:ind w:firstLine="547"/>
        <w:jc w:val="both"/>
        <w:rPr>
          <w:sz w:val="26"/>
          <w:szCs w:val="26"/>
        </w:rPr>
      </w:pPr>
      <w:r>
        <w:rPr>
          <w:sz w:val="26"/>
          <w:szCs w:val="26"/>
        </w:rPr>
        <w:tab/>
        <w:t>Допускается создание документов на лицевой и оборотной сторонах листа. При двустороннем создании документов ширина левого поля на лицевой стороне листа и правого поля на оборотной стороне листа должны быть равны.</w:t>
      </w:r>
    </w:p>
    <w:p w:rsidR="00693C7B" w:rsidRDefault="00693C7B" w:rsidP="00693C7B">
      <w:pPr>
        <w:ind w:firstLine="547"/>
        <w:jc w:val="both"/>
        <w:rPr>
          <w:sz w:val="26"/>
          <w:szCs w:val="26"/>
        </w:rPr>
      </w:pPr>
      <w:r>
        <w:rPr>
          <w:sz w:val="26"/>
          <w:szCs w:val="26"/>
        </w:rPr>
        <w:tab/>
        <w:t xml:space="preserve">5.1.3. Предпочтительными гарнитурами и размерами шрифтов для реквизитов документа является </w:t>
      </w:r>
      <w:r>
        <w:rPr>
          <w:sz w:val="26"/>
          <w:szCs w:val="26"/>
          <w:lang w:val="en-US"/>
        </w:rPr>
        <w:t>Times</w:t>
      </w:r>
      <w:r w:rsidRPr="00693C7B">
        <w:rPr>
          <w:sz w:val="26"/>
          <w:szCs w:val="26"/>
        </w:rPr>
        <w:t xml:space="preserve"> </w:t>
      </w:r>
      <w:r>
        <w:rPr>
          <w:sz w:val="26"/>
          <w:szCs w:val="26"/>
          <w:lang w:val="en-US"/>
        </w:rPr>
        <w:t>New</w:t>
      </w:r>
      <w:r w:rsidRPr="00693C7B">
        <w:rPr>
          <w:sz w:val="26"/>
          <w:szCs w:val="26"/>
        </w:rPr>
        <w:t xml:space="preserve"> </w:t>
      </w:r>
      <w:r>
        <w:rPr>
          <w:sz w:val="26"/>
          <w:szCs w:val="26"/>
          <w:lang w:val="en-US"/>
        </w:rPr>
        <w:t>Roman</w:t>
      </w:r>
      <w:r>
        <w:rPr>
          <w:sz w:val="26"/>
          <w:szCs w:val="26"/>
        </w:rPr>
        <w:t xml:space="preserve"> № 13, 14.</w:t>
      </w:r>
    </w:p>
    <w:p w:rsidR="00693C7B" w:rsidRDefault="00693C7B" w:rsidP="00693C7B">
      <w:pPr>
        <w:ind w:firstLine="547"/>
        <w:jc w:val="both"/>
        <w:rPr>
          <w:sz w:val="26"/>
          <w:szCs w:val="26"/>
        </w:rPr>
      </w:pPr>
      <w:r>
        <w:rPr>
          <w:sz w:val="26"/>
          <w:szCs w:val="26"/>
        </w:rPr>
        <w:tab/>
        <w:t>При составлении таблиц допускается использование шрифтов меньших размеров.</w:t>
      </w:r>
    </w:p>
    <w:p w:rsidR="00693C7B" w:rsidRDefault="00693C7B" w:rsidP="00693C7B">
      <w:pPr>
        <w:ind w:firstLine="547"/>
        <w:jc w:val="both"/>
        <w:rPr>
          <w:sz w:val="26"/>
          <w:szCs w:val="26"/>
        </w:rPr>
      </w:pPr>
      <w:r>
        <w:rPr>
          <w:sz w:val="26"/>
          <w:szCs w:val="26"/>
        </w:rPr>
        <w:tab/>
        <w:t>5.1.4. Абзацный отступ текста документа - 1,25 см.</w:t>
      </w:r>
    </w:p>
    <w:p w:rsidR="00693C7B" w:rsidRDefault="00693C7B" w:rsidP="00693C7B">
      <w:pPr>
        <w:ind w:firstLine="547"/>
        <w:jc w:val="both"/>
        <w:rPr>
          <w:sz w:val="26"/>
          <w:szCs w:val="26"/>
        </w:rPr>
      </w:pPr>
      <w:r>
        <w:rPr>
          <w:sz w:val="26"/>
          <w:szCs w:val="26"/>
        </w:rPr>
        <w:tab/>
        <w:t>Заголовки разделов и подразделов печатаются с абзацным отступом или центрируются по ширине текста.</w:t>
      </w:r>
    </w:p>
    <w:p w:rsidR="00693C7B" w:rsidRDefault="00693C7B" w:rsidP="00693C7B">
      <w:pPr>
        <w:ind w:firstLine="547"/>
        <w:jc w:val="both"/>
        <w:rPr>
          <w:sz w:val="26"/>
          <w:szCs w:val="26"/>
        </w:rPr>
      </w:pPr>
      <w:r>
        <w:rPr>
          <w:sz w:val="26"/>
          <w:szCs w:val="26"/>
        </w:rPr>
        <w:tab/>
        <w:t>Многострочные реквизиты печатаются через один межстрочный интервал, составные части реквизитов отделяются дополнительным интервалом.</w:t>
      </w:r>
    </w:p>
    <w:p w:rsidR="00693C7B" w:rsidRDefault="00693C7B" w:rsidP="00693C7B">
      <w:pPr>
        <w:ind w:firstLine="547"/>
        <w:jc w:val="both"/>
        <w:rPr>
          <w:sz w:val="26"/>
          <w:szCs w:val="26"/>
        </w:rPr>
      </w:pPr>
      <w:r>
        <w:rPr>
          <w:sz w:val="26"/>
          <w:szCs w:val="26"/>
        </w:rPr>
        <w:tab/>
        <w:t xml:space="preserve">Текст документа печатается через 1 - 1,15 </w:t>
      </w:r>
      <w:proofErr w:type="gramStart"/>
      <w:r>
        <w:rPr>
          <w:sz w:val="26"/>
          <w:szCs w:val="26"/>
        </w:rPr>
        <w:t>межстрочных</w:t>
      </w:r>
      <w:proofErr w:type="gramEnd"/>
      <w:r>
        <w:rPr>
          <w:sz w:val="26"/>
          <w:szCs w:val="26"/>
        </w:rPr>
        <w:t xml:space="preserve"> интервала.</w:t>
      </w:r>
    </w:p>
    <w:p w:rsidR="00693C7B" w:rsidRDefault="00693C7B" w:rsidP="00693C7B">
      <w:pPr>
        <w:ind w:firstLine="547"/>
        <w:jc w:val="both"/>
        <w:rPr>
          <w:sz w:val="26"/>
          <w:szCs w:val="26"/>
        </w:rPr>
      </w:pPr>
      <w:r>
        <w:rPr>
          <w:sz w:val="26"/>
          <w:szCs w:val="26"/>
        </w:rPr>
        <w:tab/>
        <w:t>Если документ готовится для издания с уменьшением масштаба, текст печатается через два интервала.</w:t>
      </w:r>
    </w:p>
    <w:p w:rsidR="00693C7B" w:rsidRDefault="00693C7B" w:rsidP="00693C7B">
      <w:pPr>
        <w:ind w:firstLine="547"/>
        <w:jc w:val="both"/>
        <w:rPr>
          <w:sz w:val="26"/>
          <w:szCs w:val="26"/>
        </w:rPr>
      </w:pPr>
      <w:r>
        <w:rPr>
          <w:sz w:val="26"/>
          <w:szCs w:val="26"/>
        </w:rPr>
        <w:tab/>
        <w:t>Интервал между буквами в словах - обычный.</w:t>
      </w:r>
    </w:p>
    <w:p w:rsidR="00693C7B" w:rsidRDefault="00693C7B" w:rsidP="00693C7B">
      <w:pPr>
        <w:ind w:firstLine="547"/>
        <w:jc w:val="both"/>
        <w:rPr>
          <w:sz w:val="26"/>
          <w:szCs w:val="26"/>
        </w:rPr>
      </w:pPr>
      <w:r>
        <w:rPr>
          <w:sz w:val="26"/>
          <w:szCs w:val="26"/>
        </w:rPr>
        <w:tab/>
        <w:t>Интервал между словами - один пробел.</w:t>
      </w:r>
    </w:p>
    <w:p w:rsidR="00693C7B" w:rsidRDefault="00693C7B" w:rsidP="00693C7B">
      <w:pPr>
        <w:tabs>
          <w:tab w:val="left" w:pos="6804"/>
        </w:tabs>
        <w:ind w:firstLine="547"/>
        <w:jc w:val="both"/>
        <w:rPr>
          <w:sz w:val="26"/>
          <w:szCs w:val="26"/>
        </w:rPr>
      </w:pPr>
      <w:r>
        <w:rPr>
          <w:sz w:val="26"/>
          <w:szCs w:val="26"/>
        </w:rPr>
        <w:t>5.1.5 Текст документа выравнивается по ширине листа (по границам левого и правого полей документа).</w:t>
      </w:r>
    </w:p>
    <w:p w:rsidR="00693C7B" w:rsidRDefault="00693C7B" w:rsidP="00693C7B">
      <w:pPr>
        <w:ind w:firstLine="547"/>
        <w:jc w:val="both"/>
        <w:rPr>
          <w:sz w:val="26"/>
          <w:szCs w:val="26"/>
        </w:rPr>
      </w:pPr>
      <w:r>
        <w:rPr>
          <w:sz w:val="26"/>
          <w:szCs w:val="26"/>
        </w:rPr>
        <w:tab/>
        <w:t>Длина самой длинной строки реквизита при угловом расположении реквизитов не более 7,5 см.</w:t>
      </w:r>
    </w:p>
    <w:p w:rsidR="00693C7B" w:rsidRDefault="00693C7B" w:rsidP="00693C7B">
      <w:pPr>
        <w:ind w:firstLine="547"/>
        <w:jc w:val="both"/>
        <w:rPr>
          <w:sz w:val="26"/>
          <w:szCs w:val="26"/>
        </w:rPr>
      </w:pPr>
      <w:r>
        <w:rPr>
          <w:sz w:val="26"/>
          <w:szCs w:val="26"/>
        </w:rPr>
        <w:tab/>
        <w:t>Длина самой длинной строки реквизита при продольном расположении реквизитов не более 12 см.</w:t>
      </w:r>
    </w:p>
    <w:p w:rsidR="00693C7B" w:rsidRDefault="00693C7B" w:rsidP="00693C7B">
      <w:pPr>
        <w:ind w:firstLine="547"/>
        <w:jc w:val="both"/>
        <w:rPr>
          <w:b/>
          <w:sz w:val="26"/>
          <w:szCs w:val="26"/>
        </w:rPr>
      </w:pPr>
      <w:r>
        <w:rPr>
          <w:sz w:val="26"/>
          <w:szCs w:val="26"/>
        </w:rPr>
        <w:tab/>
        <w:t>5.1.6 Реквизиты «адресат»,  «заголовок   к   тексту», «подпись», выделяются полужирным шрифтом.</w:t>
      </w:r>
    </w:p>
    <w:p w:rsidR="00693C7B" w:rsidRDefault="00693C7B" w:rsidP="00693C7B">
      <w:pPr>
        <w:jc w:val="center"/>
        <w:rPr>
          <w:sz w:val="26"/>
          <w:szCs w:val="26"/>
        </w:rPr>
      </w:pPr>
      <w:r>
        <w:rPr>
          <w:b/>
          <w:sz w:val="26"/>
          <w:szCs w:val="26"/>
        </w:rPr>
        <w:t>5.2. Реквизиты документа</w:t>
      </w:r>
    </w:p>
    <w:p w:rsidR="00693C7B" w:rsidRDefault="00693C7B" w:rsidP="00693C7B">
      <w:pPr>
        <w:jc w:val="both"/>
        <w:rPr>
          <w:sz w:val="26"/>
          <w:szCs w:val="26"/>
        </w:rPr>
      </w:pPr>
      <w:r>
        <w:rPr>
          <w:sz w:val="26"/>
          <w:szCs w:val="26"/>
        </w:rPr>
        <w:t> </w:t>
      </w:r>
    </w:p>
    <w:p w:rsidR="00693C7B" w:rsidRDefault="00693C7B" w:rsidP="00693C7B">
      <w:pPr>
        <w:ind w:firstLine="547"/>
        <w:jc w:val="both"/>
        <w:rPr>
          <w:sz w:val="26"/>
          <w:szCs w:val="26"/>
        </w:rPr>
      </w:pPr>
      <w:r>
        <w:rPr>
          <w:sz w:val="26"/>
          <w:szCs w:val="26"/>
        </w:rPr>
        <w:tab/>
        <w:t xml:space="preserve">5.2.1. При подготовке и оформлении документов используют реквизиты, определения которых приведены в ГОСТ </w:t>
      </w:r>
      <w:proofErr w:type="gramStart"/>
      <w:r>
        <w:rPr>
          <w:sz w:val="26"/>
          <w:szCs w:val="26"/>
        </w:rPr>
        <w:t>Р</w:t>
      </w:r>
      <w:proofErr w:type="gramEnd"/>
      <w:r>
        <w:rPr>
          <w:sz w:val="26"/>
          <w:szCs w:val="26"/>
        </w:rPr>
        <w:t xml:space="preserve"> 7.0.97:</w:t>
      </w:r>
    </w:p>
    <w:p w:rsidR="00693C7B" w:rsidRDefault="00693C7B" w:rsidP="00693C7B">
      <w:pPr>
        <w:ind w:firstLine="547"/>
        <w:rPr>
          <w:sz w:val="26"/>
          <w:szCs w:val="26"/>
        </w:rPr>
      </w:pPr>
      <w:r>
        <w:rPr>
          <w:sz w:val="26"/>
          <w:szCs w:val="26"/>
        </w:rPr>
        <w:t>01 - герб (Государственный герб Российской Федерации, герб субъекта Российской Федерации, герб (геральдический знак) муниципального образования);</w:t>
      </w:r>
    </w:p>
    <w:p w:rsidR="00693C7B" w:rsidRDefault="00693C7B" w:rsidP="00693C7B">
      <w:pPr>
        <w:ind w:firstLine="547"/>
        <w:rPr>
          <w:sz w:val="26"/>
          <w:szCs w:val="26"/>
        </w:rPr>
      </w:pPr>
      <w:r>
        <w:rPr>
          <w:sz w:val="26"/>
          <w:szCs w:val="26"/>
        </w:rPr>
        <w:t>02 - эмблема;</w:t>
      </w:r>
    </w:p>
    <w:p w:rsidR="00693C7B" w:rsidRDefault="00693C7B" w:rsidP="00693C7B">
      <w:pPr>
        <w:ind w:firstLine="547"/>
        <w:rPr>
          <w:sz w:val="26"/>
          <w:szCs w:val="26"/>
        </w:rPr>
      </w:pPr>
      <w:r>
        <w:rPr>
          <w:sz w:val="26"/>
          <w:szCs w:val="26"/>
        </w:rPr>
        <w:t>03 - товарный знак (знак обслуживания);</w:t>
      </w:r>
    </w:p>
    <w:p w:rsidR="00693C7B" w:rsidRDefault="00693C7B" w:rsidP="00693C7B">
      <w:pPr>
        <w:ind w:firstLine="547"/>
        <w:rPr>
          <w:sz w:val="26"/>
          <w:szCs w:val="26"/>
        </w:rPr>
      </w:pPr>
      <w:r>
        <w:rPr>
          <w:sz w:val="26"/>
          <w:szCs w:val="26"/>
        </w:rPr>
        <w:t>04 - код формы документа;</w:t>
      </w:r>
    </w:p>
    <w:p w:rsidR="00693C7B" w:rsidRDefault="00693C7B" w:rsidP="00693C7B">
      <w:pPr>
        <w:ind w:firstLine="547"/>
        <w:rPr>
          <w:sz w:val="26"/>
          <w:szCs w:val="26"/>
        </w:rPr>
      </w:pPr>
      <w:r>
        <w:rPr>
          <w:sz w:val="26"/>
          <w:szCs w:val="26"/>
        </w:rPr>
        <w:t>05 - наименование организации - автора документа;</w:t>
      </w:r>
    </w:p>
    <w:p w:rsidR="00693C7B" w:rsidRDefault="00693C7B" w:rsidP="00693C7B">
      <w:pPr>
        <w:ind w:firstLine="547"/>
        <w:rPr>
          <w:sz w:val="26"/>
          <w:szCs w:val="26"/>
        </w:rPr>
      </w:pPr>
      <w:r>
        <w:rPr>
          <w:sz w:val="26"/>
          <w:szCs w:val="26"/>
        </w:rPr>
        <w:t>06 - наименование структурного подразделения - автора документа;</w:t>
      </w:r>
    </w:p>
    <w:p w:rsidR="00693C7B" w:rsidRDefault="00693C7B" w:rsidP="00693C7B">
      <w:pPr>
        <w:ind w:firstLine="547"/>
        <w:rPr>
          <w:sz w:val="26"/>
          <w:szCs w:val="26"/>
        </w:rPr>
      </w:pPr>
      <w:r>
        <w:rPr>
          <w:sz w:val="26"/>
          <w:szCs w:val="26"/>
        </w:rPr>
        <w:t>07 - наименование должности лица - автора документа;</w:t>
      </w:r>
    </w:p>
    <w:p w:rsidR="00693C7B" w:rsidRDefault="00693C7B" w:rsidP="00693C7B">
      <w:pPr>
        <w:ind w:firstLine="547"/>
        <w:rPr>
          <w:sz w:val="26"/>
          <w:szCs w:val="26"/>
        </w:rPr>
      </w:pPr>
      <w:r>
        <w:rPr>
          <w:sz w:val="26"/>
          <w:szCs w:val="26"/>
        </w:rPr>
        <w:lastRenderedPageBreak/>
        <w:t>08 - справочные данные об организации;</w:t>
      </w:r>
    </w:p>
    <w:p w:rsidR="00693C7B" w:rsidRDefault="00693C7B" w:rsidP="00693C7B">
      <w:pPr>
        <w:ind w:firstLine="547"/>
        <w:rPr>
          <w:sz w:val="26"/>
          <w:szCs w:val="26"/>
        </w:rPr>
      </w:pPr>
      <w:r>
        <w:rPr>
          <w:sz w:val="26"/>
          <w:szCs w:val="26"/>
        </w:rPr>
        <w:t>09 - наименование вида документа;</w:t>
      </w:r>
    </w:p>
    <w:p w:rsidR="00693C7B" w:rsidRDefault="00693C7B" w:rsidP="00693C7B">
      <w:pPr>
        <w:ind w:firstLine="547"/>
        <w:rPr>
          <w:sz w:val="26"/>
          <w:szCs w:val="26"/>
        </w:rPr>
      </w:pPr>
      <w:r>
        <w:rPr>
          <w:sz w:val="26"/>
          <w:szCs w:val="26"/>
        </w:rPr>
        <w:t>10 - дата документа;</w:t>
      </w:r>
    </w:p>
    <w:p w:rsidR="00693C7B" w:rsidRDefault="00693C7B" w:rsidP="00693C7B">
      <w:pPr>
        <w:ind w:firstLine="547"/>
        <w:rPr>
          <w:sz w:val="26"/>
          <w:szCs w:val="26"/>
        </w:rPr>
      </w:pPr>
      <w:r>
        <w:rPr>
          <w:sz w:val="26"/>
          <w:szCs w:val="26"/>
        </w:rPr>
        <w:t>11 - регистрационный номер документа;</w:t>
      </w:r>
    </w:p>
    <w:p w:rsidR="00693C7B" w:rsidRDefault="00693C7B" w:rsidP="00693C7B">
      <w:pPr>
        <w:ind w:firstLine="547"/>
        <w:rPr>
          <w:sz w:val="26"/>
          <w:szCs w:val="26"/>
        </w:rPr>
      </w:pPr>
      <w:r>
        <w:rPr>
          <w:sz w:val="26"/>
          <w:szCs w:val="26"/>
        </w:rPr>
        <w:t>12 - ссылка на регистрационный номер и дату поступившего документа;</w:t>
      </w:r>
    </w:p>
    <w:p w:rsidR="00693C7B" w:rsidRDefault="00693C7B" w:rsidP="00693C7B">
      <w:pPr>
        <w:ind w:firstLine="547"/>
        <w:rPr>
          <w:sz w:val="26"/>
          <w:szCs w:val="26"/>
        </w:rPr>
      </w:pPr>
      <w:r>
        <w:rPr>
          <w:sz w:val="26"/>
          <w:szCs w:val="26"/>
        </w:rPr>
        <w:t>13 - место составления (издания) документа;</w:t>
      </w:r>
    </w:p>
    <w:p w:rsidR="00693C7B" w:rsidRDefault="00693C7B" w:rsidP="00693C7B">
      <w:pPr>
        <w:ind w:firstLine="547"/>
        <w:rPr>
          <w:sz w:val="26"/>
          <w:szCs w:val="26"/>
        </w:rPr>
      </w:pPr>
      <w:r>
        <w:rPr>
          <w:sz w:val="26"/>
          <w:szCs w:val="26"/>
        </w:rPr>
        <w:t>14 - гриф ограничения доступа к документу;</w:t>
      </w:r>
    </w:p>
    <w:p w:rsidR="00693C7B" w:rsidRDefault="00693C7B" w:rsidP="00693C7B">
      <w:pPr>
        <w:ind w:firstLine="547"/>
        <w:rPr>
          <w:sz w:val="26"/>
          <w:szCs w:val="26"/>
        </w:rPr>
      </w:pPr>
      <w:r>
        <w:rPr>
          <w:sz w:val="26"/>
          <w:szCs w:val="26"/>
        </w:rPr>
        <w:t>15 - адресат;</w:t>
      </w:r>
    </w:p>
    <w:p w:rsidR="00693C7B" w:rsidRDefault="00693C7B" w:rsidP="00693C7B">
      <w:pPr>
        <w:ind w:firstLine="547"/>
        <w:rPr>
          <w:sz w:val="26"/>
          <w:szCs w:val="26"/>
        </w:rPr>
      </w:pPr>
      <w:r>
        <w:rPr>
          <w:sz w:val="26"/>
          <w:szCs w:val="26"/>
        </w:rPr>
        <w:t>16 - гриф утверждения документа;</w:t>
      </w:r>
    </w:p>
    <w:p w:rsidR="00693C7B" w:rsidRDefault="00693C7B" w:rsidP="00693C7B">
      <w:pPr>
        <w:ind w:firstLine="547"/>
        <w:rPr>
          <w:sz w:val="26"/>
          <w:szCs w:val="26"/>
        </w:rPr>
      </w:pPr>
      <w:r>
        <w:rPr>
          <w:sz w:val="26"/>
          <w:szCs w:val="26"/>
        </w:rPr>
        <w:t>17 - заголовок к тексту;</w:t>
      </w:r>
    </w:p>
    <w:p w:rsidR="00693C7B" w:rsidRDefault="00693C7B" w:rsidP="00693C7B">
      <w:pPr>
        <w:ind w:firstLine="547"/>
        <w:rPr>
          <w:sz w:val="26"/>
          <w:szCs w:val="26"/>
        </w:rPr>
      </w:pPr>
      <w:r>
        <w:rPr>
          <w:sz w:val="26"/>
          <w:szCs w:val="26"/>
        </w:rPr>
        <w:t>18 - текст документа;</w:t>
      </w:r>
    </w:p>
    <w:p w:rsidR="00693C7B" w:rsidRDefault="00693C7B" w:rsidP="00693C7B">
      <w:pPr>
        <w:ind w:firstLine="547"/>
        <w:rPr>
          <w:sz w:val="26"/>
          <w:szCs w:val="26"/>
        </w:rPr>
      </w:pPr>
      <w:r>
        <w:rPr>
          <w:sz w:val="26"/>
          <w:szCs w:val="26"/>
        </w:rPr>
        <w:t>19 - отметка о приложении;</w:t>
      </w:r>
    </w:p>
    <w:p w:rsidR="00693C7B" w:rsidRDefault="00693C7B" w:rsidP="00693C7B">
      <w:pPr>
        <w:ind w:firstLine="547"/>
        <w:rPr>
          <w:sz w:val="26"/>
          <w:szCs w:val="26"/>
        </w:rPr>
      </w:pPr>
      <w:r>
        <w:rPr>
          <w:sz w:val="26"/>
          <w:szCs w:val="26"/>
        </w:rPr>
        <w:t>20 - гриф согласования документа;</w:t>
      </w:r>
    </w:p>
    <w:p w:rsidR="00693C7B" w:rsidRDefault="00693C7B" w:rsidP="00693C7B">
      <w:pPr>
        <w:ind w:firstLine="547"/>
        <w:rPr>
          <w:sz w:val="26"/>
          <w:szCs w:val="26"/>
        </w:rPr>
      </w:pPr>
      <w:r>
        <w:rPr>
          <w:sz w:val="26"/>
          <w:szCs w:val="26"/>
        </w:rPr>
        <w:t>21 - виза;</w:t>
      </w:r>
    </w:p>
    <w:p w:rsidR="00693C7B" w:rsidRDefault="00693C7B" w:rsidP="00693C7B">
      <w:pPr>
        <w:ind w:firstLine="547"/>
        <w:rPr>
          <w:sz w:val="26"/>
          <w:szCs w:val="26"/>
        </w:rPr>
      </w:pPr>
      <w:r>
        <w:rPr>
          <w:sz w:val="26"/>
          <w:szCs w:val="26"/>
        </w:rPr>
        <w:t>22 - подпись;</w:t>
      </w:r>
    </w:p>
    <w:p w:rsidR="00693C7B" w:rsidRDefault="00693C7B" w:rsidP="00693C7B">
      <w:pPr>
        <w:ind w:firstLine="547"/>
        <w:rPr>
          <w:sz w:val="26"/>
          <w:szCs w:val="26"/>
        </w:rPr>
      </w:pPr>
      <w:r>
        <w:rPr>
          <w:sz w:val="26"/>
          <w:szCs w:val="26"/>
        </w:rPr>
        <w:t>23 - отметка об электронной подписи;</w:t>
      </w:r>
    </w:p>
    <w:p w:rsidR="00693C7B" w:rsidRDefault="00693C7B" w:rsidP="00693C7B">
      <w:pPr>
        <w:ind w:firstLine="547"/>
        <w:rPr>
          <w:sz w:val="26"/>
          <w:szCs w:val="26"/>
        </w:rPr>
      </w:pPr>
      <w:r>
        <w:rPr>
          <w:sz w:val="26"/>
          <w:szCs w:val="26"/>
        </w:rPr>
        <w:t>24 - печать;</w:t>
      </w:r>
    </w:p>
    <w:p w:rsidR="00693C7B" w:rsidRDefault="00693C7B" w:rsidP="00693C7B">
      <w:pPr>
        <w:ind w:firstLine="547"/>
        <w:rPr>
          <w:sz w:val="26"/>
          <w:szCs w:val="26"/>
        </w:rPr>
      </w:pPr>
      <w:r>
        <w:rPr>
          <w:sz w:val="26"/>
          <w:szCs w:val="26"/>
        </w:rPr>
        <w:t>25 - отметка об исполнителе;</w:t>
      </w:r>
    </w:p>
    <w:p w:rsidR="00693C7B" w:rsidRDefault="00693C7B" w:rsidP="00693C7B">
      <w:pPr>
        <w:ind w:firstLine="547"/>
        <w:rPr>
          <w:sz w:val="26"/>
          <w:szCs w:val="26"/>
        </w:rPr>
      </w:pPr>
      <w:r>
        <w:rPr>
          <w:sz w:val="26"/>
          <w:szCs w:val="26"/>
        </w:rPr>
        <w:t xml:space="preserve">26 - отметка о </w:t>
      </w:r>
      <w:proofErr w:type="gramStart"/>
      <w:r>
        <w:rPr>
          <w:sz w:val="26"/>
          <w:szCs w:val="26"/>
        </w:rPr>
        <w:t>заверении копии</w:t>
      </w:r>
      <w:proofErr w:type="gramEnd"/>
      <w:r>
        <w:rPr>
          <w:sz w:val="26"/>
          <w:szCs w:val="26"/>
        </w:rPr>
        <w:t>;</w:t>
      </w:r>
    </w:p>
    <w:p w:rsidR="00693C7B" w:rsidRDefault="00693C7B" w:rsidP="00693C7B">
      <w:pPr>
        <w:ind w:firstLine="547"/>
        <w:rPr>
          <w:sz w:val="26"/>
          <w:szCs w:val="26"/>
        </w:rPr>
      </w:pPr>
      <w:r>
        <w:rPr>
          <w:sz w:val="26"/>
          <w:szCs w:val="26"/>
        </w:rPr>
        <w:t>27 - отметка о поступлении документа;</w:t>
      </w:r>
    </w:p>
    <w:p w:rsidR="00693C7B" w:rsidRDefault="00693C7B" w:rsidP="00693C7B">
      <w:pPr>
        <w:ind w:firstLine="547"/>
        <w:rPr>
          <w:sz w:val="26"/>
          <w:szCs w:val="26"/>
        </w:rPr>
      </w:pPr>
      <w:r>
        <w:rPr>
          <w:sz w:val="26"/>
          <w:szCs w:val="26"/>
        </w:rPr>
        <w:t>28 - резолюция;</w:t>
      </w:r>
    </w:p>
    <w:p w:rsidR="00693C7B" w:rsidRDefault="00693C7B" w:rsidP="00693C7B">
      <w:pPr>
        <w:ind w:firstLine="547"/>
        <w:rPr>
          <w:sz w:val="26"/>
          <w:szCs w:val="26"/>
        </w:rPr>
      </w:pPr>
      <w:r>
        <w:rPr>
          <w:sz w:val="26"/>
          <w:szCs w:val="26"/>
        </w:rPr>
        <w:t>29 - отметка о контроле;</w:t>
      </w:r>
    </w:p>
    <w:p w:rsidR="00693C7B" w:rsidRDefault="00693C7B" w:rsidP="00693C7B">
      <w:pPr>
        <w:ind w:firstLine="547"/>
        <w:rPr>
          <w:sz w:val="26"/>
          <w:szCs w:val="26"/>
        </w:rPr>
      </w:pPr>
      <w:r>
        <w:rPr>
          <w:sz w:val="26"/>
          <w:szCs w:val="26"/>
        </w:rPr>
        <w:t>30 - отметка о направлении документа в дело.</w:t>
      </w:r>
    </w:p>
    <w:p w:rsidR="00693C7B" w:rsidRDefault="00693C7B" w:rsidP="00693C7B">
      <w:pPr>
        <w:rPr>
          <w:b/>
          <w:sz w:val="26"/>
          <w:szCs w:val="26"/>
        </w:rPr>
      </w:pPr>
      <w:r>
        <w:rPr>
          <w:sz w:val="26"/>
          <w:szCs w:val="26"/>
        </w:rPr>
        <w:t> </w:t>
      </w:r>
    </w:p>
    <w:p w:rsidR="00693C7B" w:rsidRDefault="00693C7B" w:rsidP="00693C7B">
      <w:pPr>
        <w:ind w:firstLine="547"/>
        <w:jc w:val="center"/>
        <w:rPr>
          <w:sz w:val="26"/>
          <w:szCs w:val="26"/>
        </w:rPr>
      </w:pPr>
      <w:r>
        <w:rPr>
          <w:b/>
          <w:sz w:val="26"/>
          <w:szCs w:val="26"/>
        </w:rPr>
        <w:t>5.3. Оформление реквизитов документов</w:t>
      </w:r>
    </w:p>
    <w:p w:rsidR="00693C7B" w:rsidRDefault="00693C7B" w:rsidP="00693C7B">
      <w:pPr>
        <w:rPr>
          <w:sz w:val="26"/>
          <w:szCs w:val="26"/>
        </w:rPr>
      </w:pPr>
      <w:r>
        <w:rPr>
          <w:sz w:val="26"/>
          <w:szCs w:val="26"/>
        </w:rPr>
        <w:t> </w:t>
      </w:r>
    </w:p>
    <w:p w:rsidR="00693C7B" w:rsidRDefault="00693C7B" w:rsidP="00693C7B">
      <w:pPr>
        <w:ind w:firstLine="547"/>
        <w:jc w:val="both"/>
        <w:rPr>
          <w:b/>
          <w:sz w:val="26"/>
          <w:szCs w:val="26"/>
        </w:rPr>
      </w:pPr>
      <w:r>
        <w:rPr>
          <w:sz w:val="26"/>
          <w:szCs w:val="26"/>
        </w:rPr>
        <w:tab/>
        <w:t>5.3.1. Герб (Государственный герб Российской Федерации, герб субъекта Российской Федерации, герб (геральдический знак) муниципального образования) воспроизводится на бланках документов   в   соответствии   с   Федеральным конституционным законом от 25.12.2000  № 2-ФКЗ «О Государственном гербе Российской Федерации», законодательными и иными   нормативными   правовыми  актами субъектов Российской Федерации и нормативными правовыми актами органов местного самоуправления.</w:t>
      </w:r>
    </w:p>
    <w:p w:rsidR="00693C7B" w:rsidRDefault="00693C7B" w:rsidP="00693C7B">
      <w:pPr>
        <w:ind w:firstLine="547"/>
        <w:jc w:val="both"/>
        <w:rPr>
          <w:sz w:val="26"/>
          <w:szCs w:val="26"/>
        </w:rPr>
      </w:pPr>
      <w:r>
        <w:rPr>
          <w:b/>
          <w:sz w:val="26"/>
          <w:szCs w:val="26"/>
        </w:rPr>
        <w:tab/>
        <w:t>Изображение   герба</w:t>
      </w:r>
      <w:r>
        <w:rPr>
          <w:sz w:val="26"/>
          <w:szCs w:val="26"/>
        </w:rPr>
        <w:t xml:space="preserve">  (Государственного,  субъекта Российской Федерации,   герба (геральдического знака)   органа    местного самоуправления) помещается  </w:t>
      </w:r>
      <w:proofErr w:type="gramStart"/>
      <w:r>
        <w:rPr>
          <w:sz w:val="26"/>
          <w:szCs w:val="26"/>
        </w:rPr>
        <w:t>по середине</w:t>
      </w:r>
      <w:proofErr w:type="gramEnd"/>
      <w:r>
        <w:rPr>
          <w:sz w:val="26"/>
          <w:szCs w:val="26"/>
        </w:rPr>
        <w:t xml:space="preserve"> верхнего поля бланка документа над реквизитами организации - автора документа, на расстоянии 20 мм от верхнего поля.</w:t>
      </w:r>
    </w:p>
    <w:p w:rsidR="00693C7B" w:rsidRDefault="00693C7B" w:rsidP="00693C7B">
      <w:pPr>
        <w:ind w:firstLine="547"/>
        <w:jc w:val="both"/>
        <w:rPr>
          <w:sz w:val="26"/>
          <w:szCs w:val="26"/>
        </w:rPr>
      </w:pPr>
      <w:r>
        <w:rPr>
          <w:sz w:val="26"/>
          <w:szCs w:val="26"/>
        </w:rPr>
        <w:tab/>
        <w:t xml:space="preserve">5.3.2. Эмблема организации, разработанная и утвержденная в установленном порядке, размещается в соответствии с нормативными правовыми актами на бланках: документов федеральных органов государственной власти (за исключением случаев, предусматривающих использование изображения Государственного герба Российской Федерации), территориальных органов федеральных органов государственной власти, государственных и негосударственных организаций. Изображение эмблемы помещается </w:t>
      </w:r>
      <w:proofErr w:type="gramStart"/>
      <w:r>
        <w:rPr>
          <w:sz w:val="26"/>
          <w:szCs w:val="26"/>
        </w:rPr>
        <w:t>по середине</w:t>
      </w:r>
      <w:proofErr w:type="gramEnd"/>
      <w:r>
        <w:rPr>
          <w:sz w:val="26"/>
          <w:szCs w:val="26"/>
        </w:rPr>
        <w:t xml:space="preserve"> верхнего поля бланка документа над реквизитами организации - автора документа, на расстоянии 20 мм от верхнего края листа.</w:t>
      </w:r>
    </w:p>
    <w:p w:rsidR="00693C7B" w:rsidRDefault="00693C7B" w:rsidP="00693C7B">
      <w:pPr>
        <w:ind w:firstLine="547"/>
        <w:jc w:val="both"/>
        <w:rPr>
          <w:sz w:val="26"/>
          <w:szCs w:val="26"/>
        </w:rPr>
      </w:pPr>
      <w:r>
        <w:rPr>
          <w:sz w:val="26"/>
          <w:szCs w:val="26"/>
        </w:rPr>
        <w:tab/>
        <w:t xml:space="preserve">5.3.3. Товарный знак (знак обслуживания), зарегистрированный в установленном законодательством порядке, воспроизводится на бланках </w:t>
      </w:r>
      <w:r>
        <w:rPr>
          <w:sz w:val="26"/>
          <w:szCs w:val="26"/>
        </w:rPr>
        <w:lastRenderedPageBreak/>
        <w:t xml:space="preserve">организаций в соответствии с уставом (положением об организации). Изображение товарного знака (знака обслуживания) помещается </w:t>
      </w:r>
      <w:proofErr w:type="gramStart"/>
      <w:r>
        <w:rPr>
          <w:sz w:val="26"/>
          <w:szCs w:val="26"/>
        </w:rPr>
        <w:t>по середине</w:t>
      </w:r>
      <w:proofErr w:type="gramEnd"/>
      <w:r>
        <w:rPr>
          <w:sz w:val="26"/>
          <w:szCs w:val="26"/>
        </w:rPr>
        <w:t xml:space="preserve"> верхнего поля бланка документа над реквизитами организации - автора документа, или слева на уровне наименования организации - автора документа (допускается захватывать часть левого поля).</w:t>
      </w:r>
    </w:p>
    <w:p w:rsidR="00693C7B" w:rsidRDefault="00693C7B" w:rsidP="00693C7B">
      <w:pPr>
        <w:ind w:firstLine="547"/>
        <w:jc w:val="both"/>
        <w:rPr>
          <w:sz w:val="26"/>
          <w:szCs w:val="26"/>
        </w:rPr>
      </w:pPr>
      <w:r>
        <w:rPr>
          <w:sz w:val="26"/>
          <w:szCs w:val="26"/>
        </w:rPr>
        <w:tab/>
        <w:t>Наряду с товарным знаком (знаком обслуживания), на бланках документов может указываться коммерческое обозначение юридического лица.</w:t>
      </w:r>
    </w:p>
    <w:p w:rsidR="00693C7B" w:rsidRDefault="00693C7B" w:rsidP="00693C7B">
      <w:pPr>
        <w:ind w:firstLine="547"/>
        <w:jc w:val="both"/>
        <w:rPr>
          <w:sz w:val="26"/>
          <w:szCs w:val="26"/>
        </w:rPr>
      </w:pPr>
      <w:r>
        <w:rPr>
          <w:sz w:val="26"/>
          <w:szCs w:val="26"/>
        </w:rPr>
        <w:tab/>
        <w:t>5.3.4. Код формы документа проставляется на унифицированных формах документов в соответствии с Общероссийским классификатором управленческой документации (ОКУД) или локальным классификатором, располагается в правом верхнем углу рабочего поля документа, состоит из слов «Форма по» (наименование классификатора) и цифрового кода.</w:t>
      </w:r>
    </w:p>
    <w:p w:rsidR="00693C7B" w:rsidRDefault="00693C7B" w:rsidP="00693C7B">
      <w:pPr>
        <w:ind w:firstLine="547"/>
        <w:jc w:val="both"/>
        <w:rPr>
          <w:sz w:val="26"/>
          <w:szCs w:val="26"/>
        </w:rPr>
      </w:pPr>
      <w:r>
        <w:rPr>
          <w:sz w:val="26"/>
          <w:szCs w:val="26"/>
        </w:rPr>
        <w:t>Пример - Форма по ОКУД 0211151.</w:t>
      </w:r>
    </w:p>
    <w:p w:rsidR="00693C7B" w:rsidRDefault="00693C7B" w:rsidP="00693C7B">
      <w:pPr>
        <w:ind w:firstLine="547"/>
        <w:jc w:val="both"/>
        <w:rPr>
          <w:sz w:val="26"/>
          <w:szCs w:val="26"/>
        </w:rPr>
      </w:pPr>
      <w:r>
        <w:rPr>
          <w:sz w:val="26"/>
          <w:szCs w:val="26"/>
        </w:rPr>
        <w:tab/>
        <w:t xml:space="preserve">5.3.5. </w:t>
      </w:r>
      <w:r>
        <w:rPr>
          <w:b/>
          <w:sz w:val="26"/>
          <w:szCs w:val="26"/>
        </w:rPr>
        <w:t>Наименование организации</w:t>
      </w:r>
      <w:r>
        <w:rPr>
          <w:sz w:val="26"/>
          <w:szCs w:val="26"/>
        </w:rPr>
        <w:t xml:space="preserve"> - автора документа на бланке документа должно соответствовать наименованию юридического лица, закрепленному в его учредительных документах (уставе или положении). Под наименованием организации в скобках указывается сокращенное наименование организации, если оно предусмотрено уставом (положением).</w:t>
      </w:r>
    </w:p>
    <w:p w:rsidR="00693C7B" w:rsidRDefault="00693C7B" w:rsidP="00693C7B">
      <w:pPr>
        <w:ind w:firstLine="547"/>
        <w:jc w:val="both"/>
        <w:rPr>
          <w:sz w:val="26"/>
          <w:szCs w:val="26"/>
        </w:rPr>
      </w:pPr>
      <w:r>
        <w:rPr>
          <w:sz w:val="26"/>
          <w:szCs w:val="26"/>
        </w:rPr>
        <w:tab/>
        <w:t>Над   наименованием организации - автора  документа   указывается   полное    или сокращенное наименование вышестоящей организации (при ее наличии).</w:t>
      </w:r>
    </w:p>
    <w:p w:rsidR="00693C7B" w:rsidRDefault="00693C7B" w:rsidP="00693C7B">
      <w:pPr>
        <w:ind w:firstLine="547"/>
        <w:jc w:val="both"/>
        <w:rPr>
          <w:sz w:val="26"/>
          <w:szCs w:val="26"/>
        </w:rPr>
      </w:pPr>
      <w:r>
        <w:rPr>
          <w:sz w:val="26"/>
          <w:szCs w:val="26"/>
        </w:rPr>
        <w:tab/>
        <w:t>5.3.6. Наименование должности лица - автора документа используется в бланках должностных лиц и располагается под наименованием организации или наименованием территории (края, области, автономной области и др.), если документ издает руководитель органа власти субъекта Российской Федерации, муниципального образования. Наименование должности лица - автора документа указывается в соответствии с наименованием, приведенным в распорядительном документе о назначении на должность.</w:t>
      </w:r>
    </w:p>
    <w:p w:rsidR="00693C7B" w:rsidRDefault="00693C7B" w:rsidP="00693C7B">
      <w:pPr>
        <w:ind w:firstLine="547"/>
        <w:jc w:val="both"/>
        <w:rPr>
          <w:sz w:val="26"/>
          <w:szCs w:val="26"/>
        </w:rPr>
      </w:pPr>
      <w:r>
        <w:rPr>
          <w:sz w:val="26"/>
          <w:szCs w:val="26"/>
        </w:rPr>
        <w:tab/>
        <w:t xml:space="preserve">5.3.7. </w:t>
      </w:r>
      <w:r>
        <w:rPr>
          <w:b/>
          <w:sz w:val="26"/>
          <w:szCs w:val="26"/>
        </w:rPr>
        <w:t>Справочные данные об организации</w:t>
      </w:r>
      <w:r>
        <w:rPr>
          <w:sz w:val="26"/>
          <w:szCs w:val="26"/>
        </w:rPr>
        <w:t xml:space="preserve"> указываются в бланках писем и включают: почтовый адрес организации (согласно Приказу Министерства связи и массовых коммуникация Российской Федерации от 31.07.2014 года № 234, дополнительно может указываться адрес места нахождения юридического лица, если он не совпадает с почтовым адресом); номер телефона, факса, адрес электронной почты, сетевой адрес.</w:t>
      </w:r>
    </w:p>
    <w:p w:rsidR="00693C7B" w:rsidRDefault="00693C7B" w:rsidP="00693C7B">
      <w:pPr>
        <w:ind w:firstLine="547"/>
        <w:jc w:val="both"/>
        <w:rPr>
          <w:sz w:val="26"/>
          <w:szCs w:val="26"/>
        </w:rPr>
      </w:pPr>
      <w:r>
        <w:rPr>
          <w:sz w:val="26"/>
          <w:szCs w:val="26"/>
        </w:rPr>
        <w:tab/>
        <w:t xml:space="preserve">5.3.8. </w:t>
      </w:r>
      <w:r>
        <w:rPr>
          <w:b/>
          <w:sz w:val="26"/>
          <w:szCs w:val="26"/>
        </w:rPr>
        <w:t>Наименование вида документа</w:t>
      </w:r>
      <w:r>
        <w:rPr>
          <w:sz w:val="26"/>
          <w:szCs w:val="26"/>
        </w:rPr>
        <w:t xml:space="preserve"> указывается на всех документах, за исключением деловых (служебных) писем, располагается под реквизитами автора документа (наименованием организации, наименованием структурного подразделения, наименованием должности).</w:t>
      </w:r>
    </w:p>
    <w:p w:rsidR="00693C7B" w:rsidRDefault="00693C7B" w:rsidP="00693C7B">
      <w:pPr>
        <w:ind w:firstLine="547"/>
        <w:jc w:val="both"/>
        <w:rPr>
          <w:sz w:val="26"/>
          <w:szCs w:val="26"/>
        </w:rPr>
      </w:pPr>
      <w:r>
        <w:rPr>
          <w:sz w:val="26"/>
          <w:szCs w:val="26"/>
        </w:rPr>
        <w:tab/>
        <w:t xml:space="preserve">5.3.9. </w:t>
      </w:r>
      <w:r>
        <w:rPr>
          <w:b/>
          <w:sz w:val="26"/>
          <w:szCs w:val="26"/>
        </w:rPr>
        <w:t>Дата документа</w:t>
      </w:r>
      <w:r>
        <w:rPr>
          <w:sz w:val="26"/>
          <w:szCs w:val="26"/>
        </w:rPr>
        <w:t xml:space="preserve"> соответствует дате подписания (утверждения) документа или дате события, зафиксированного в документе. </w:t>
      </w:r>
    </w:p>
    <w:p w:rsidR="00693C7B" w:rsidRDefault="00693C7B" w:rsidP="00693C7B">
      <w:pPr>
        <w:ind w:firstLine="547"/>
        <w:jc w:val="both"/>
        <w:rPr>
          <w:sz w:val="26"/>
          <w:szCs w:val="26"/>
        </w:rPr>
      </w:pPr>
      <w:r>
        <w:rPr>
          <w:sz w:val="26"/>
          <w:szCs w:val="26"/>
        </w:rPr>
        <w:tab/>
        <w:t>Дата документа записывается в последовательности: день месяца, месяц, год одним из двух способов:</w:t>
      </w:r>
    </w:p>
    <w:p w:rsidR="00693C7B" w:rsidRDefault="00693C7B" w:rsidP="00693C7B">
      <w:pPr>
        <w:ind w:firstLine="547"/>
        <w:rPr>
          <w:sz w:val="26"/>
          <w:szCs w:val="26"/>
        </w:rPr>
      </w:pPr>
      <w:r>
        <w:rPr>
          <w:sz w:val="26"/>
          <w:szCs w:val="26"/>
        </w:rPr>
        <w:t>арабскими цифрами, разделенными точкой: 05.06.2016;</w:t>
      </w:r>
    </w:p>
    <w:p w:rsidR="00693C7B" w:rsidRDefault="00693C7B" w:rsidP="00693C7B">
      <w:pPr>
        <w:ind w:firstLine="547"/>
        <w:rPr>
          <w:sz w:val="26"/>
          <w:szCs w:val="26"/>
        </w:rPr>
      </w:pPr>
      <w:r>
        <w:rPr>
          <w:sz w:val="26"/>
          <w:szCs w:val="26"/>
        </w:rPr>
        <w:t>словесно-цифровым способом, например: «05» июня 2016 г.</w:t>
      </w:r>
    </w:p>
    <w:p w:rsidR="00693C7B" w:rsidRDefault="00693C7B" w:rsidP="00693C7B">
      <w:pPr>
        <w:ind w:firstLine="547"/>
        <w:jc w:val="both"/>
        <w:rPr>
          <w:sz w:val="26"/>
          <w:szCs w:val="26"/>
        </w:rPr>
      </w:pPr>
      <w:r>
        <w:rPr>
          <w:sz w:val="26"/>
          <w:szCs w:val="26"/>
        </w:rPr>
        <w:tab/>
        <w:t xml:space="preserve">5.3.10. </w:t>
      </w:r>
      <w:r>
        <w:rPr>
          <w:b/>
          <w:sz w:val="26"/>
          <w:szCs w:val="26"/>
        </w:rPr>
        <w:t>Регистрационный номер документа</w:t>
      </w:r>
      <w:r>
        <w:rPr>
          <w:sz w:val="26"/>
          <w:szCs w:val="26"/>
        </w:rPr>
        <w:t xml:space="preserve"> - цифровой или буквенно-цифровой идентификатор документа, состоящий из порядкового номера документа, который,  может дополняться цифровыми или буквенными кодами (индексами) в соответствии с используемыми классификаторами (индексом дела по номенклатуре дел, кодом корреспондента, кодом должностного лица и др.).</w:t>
      </w:r>
    </w:p>
    <w:p w:rsidR="00693C7B" w:rsidRDefault="00693C7B" w:rsidP="00693C7B">
      <w:pPr>
        <w:ind w:firstLine="547"/>
        <w:jc w:val="both"/>
        <w:rPr>
          <w:sz w:val="26"/>
          <w:szCs w:val="26"/>
        </w:rPr>
      </w:pPr>
      <w:r>
        <w:rPr>
          <w:sz w:val="26"/>
          <w:szCs w:val="26"/>
        </w:rPr>
        <w:lastRenderedPageBreak/>
        <w:tab/>
        <w:t xml:space="preserve">5.3.11. </w:t>
      </w:r>
      <w:r>
        <w:rPr>
          <w:b/>
          <w:sz w:val="26"/>
          <w:szCs w:val="26"/>
        </w:rPr>
        <w:t>Ссылка на регистрационный номер и дату поступившего документа</w:t>
      </w:r>
      <w:r>
        <w:rPr>
          <w:sz w:val="26"/>
          <w:szCs w:val="26"/>
        </w:rPr>
        <w:t xml:space="preserve"> включает регистрационный номер и дату входящего инициативного документа, на который дается ответ.</w:t>
      </w:r>
    </w:p>
    <w:p w:rsidR="00693C7B" w:rsidRDefault="00693C7B" w:rsidP="00693C7B">
      <w:pPr>
        <w:ind w:firstLine="547"/>
        <w:jc w:val="both"/>
        <w:rPr>
          <w:sz w:val="26"/>
          <w:szCs w:val="26"/>
        </w:rPr>
      </w:pPr>
      <w:r>
        <w:rPr>
          <w:sz w:val="26"/>
          <w:szCs w:val="26"/>
        </w:rPr>
        <w:tab/>
        <w:t xml:space="preserve">5.3.12. </w:t>
      </w:r>
      <w:r>
        <w:rPr>
          <w:b/>
          <w:sz w:val="26"/>
          <w:szCs w:val="26"/>
        </w:rPr>
        <w:t>Место составления (издания) документа</w:t>
      </w:r>
      <w:r>
        <w:rPr>
          <w:sz w:val="26"/>
          <w:szCs w:val="26"/>
        </w:rPr>
        <w:t xml:space="preserve"> указывается во всех документах, кроме деловых (служебных) писем, а также докладных, служебных записок и </w:t>
      </w:r>
      <w:proofErr w:type="gramStart"/>
      <w:r>
        <w:rPr>
          <w:sz w:val="26"/>
          <w:szCs w:val="26"/>
        </w:rPr>
        <w:t>других</w:t>
      </w:r>
      <w:proofErr w:type="gramEnd"/>
      <w:r>
        <w:rPr>
          <w:sz w:val="26"/>
          <w:szCs w:val="26"/>
        </w:rPr>
        <w:t xml:space="preserve"> внутренних информационно-справочных документов.</w:t>
      </w:r>
    </w:p>
    <w:p w:rsidR="00693C7B" w:rsidRDefault="00693C7B" w:rsidP="00693C7B">
      <w:pPr>
        <w:ind w:firstLine="547"/>
        <w:jc w:val="both"/>
        <w:rPr>
          <w:sz w:val="26"/>
          <w:szCs w:val="26"/>
        </w:rPr>
      </w:pPr>
      <w:r>
        <w:rPr>
          <w:sz w:val="26"/>
          <w:szCs w:val="26"/>
        </w:rPr>
        <w:tab/>
        <w:t>Место составления (издания) документа не указывается в том случае, если в наименовании организации присутствует указание на место ее нахождения. Место составления (издания) документа указывается в соответствии с принятым административно-территориальным делением.</w:t>
      </w:r>
    </w:p>
    <w:p w:rsidR="00693C7B" w:rsidRDefault="00693C7B" w:rsidP="00693C7B">
      <w:pPr>
        <w:ind w:firstLine="547"/>
        <w:jc w:val="both"/>
        <w:rPr>
          <w:sz w:val="26"/>
          <w:szCs w:val="26"/>
        </w:rPr>
      </w:pPr>
      <w:r>
        <w:rPr>
          <w:sz w:val="26"/>
          <w:szCs w:val="26"/>
        </w:rPr>
        <w:tab/>
        <w:t>5.3.13. Гриф ограничения доступа к документу проставляется в правом верхнем углу первого листа документа (проекта документа, сопроводительного письма к документу) на границе верхнего поля при наличии в документе информации, доступ к которой ограничен в соответствии с законодательством Российской Федерации. В состав грифа ограничения доступа к документу входит ограничительная надпись («Для служебного пользования», «Конфиденциально», «Коммерческая тайна» или др.), которая может дополняться номером экземпляра документа и другими сведениями в соответствии с законодательством Российской Федерации.</w:t>
      </w:r>
    </w:p>
    <w:p w:rsidR="00693C7B" w:rsidRDefault="00693C7B" w:rsidP="00693C7B">
      <w:pPr>
        <w:jc w:val="right"/>
        <w:rPr>
          <w:b/>
          <w:sz w:val="26"/>
          <w:szCs w:val="26"/>
        </w:rPr>
      </w:pPr>
      <w:r>
        <w:rPr>
          <w:sz w:val="26"/>
          <w:szCs w:val="26"/>
        </w:rPr>
        <w:t xml:space="preserve">     </w:t>
      </w:r>
      <w:r>
        <w:rPr>
          <w:b/>
          <w:sz w:val="26"/>
          <w:szCs w:val="26"/>
        </w:rPr>
        <w:t>Пример: «Для служебного пользования»</w:t>
      </w:r>
    </w:p>
    <w:p w:rsidR="00693C7B" w:rsidRDefault="00693C7B" w:rsidP="0069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Pr>
          <w:b/>
          <w:sz w:val="26"/>
          <w:szCs w:val="26"/>
        </w:rPr>
        <w:t xml:space="preserve">                                                                                                    Экз. № 1</w:t>
      </w:r>
    </w:p>
    <w:p w:rsidR="00693C7B" w:rsidRDefault="00693C7B" w:rsidP="00693C7B">
      <w:pPr>
        <w:ind w:firstLine="547"/>
        <w:jc w:val="both"/>
        <w:rPr>
          <w:sz w:val="26"/>
          <w:szCs w:val="26"/>
        </w:rPr>
      </w:pPr>
      <w:r>
        <w:rPr>
          <w:sz w:val="26"/>
          <w:szCs w:val="26"/>
        </w:rPr>
        <w:tab/>
        <w:t xml:space="preserve">5.3.14. </w:t>
      </w:r>
      <w:r>
        <w:rPr>
          <w:b/>
          <w:sz w:val="26"/>
          <w:szCs w:val="26"/>
        </w:rPr>
        <w:t>Адресат</w:t>
      </w:r>
      <w:r>
        <w:rPr>
          <w:sz w:val="26"/>
          <w:szCs w:val="26"/>
        </w:rPr>
        <w:t xml:space="preserve"> используется при оформлении деловых (служебных) писем, внутренних информационно-справочных документов (докладных, служебных записок и др.).</w:t>
      </w:r>
    </w:p>
    <w:p w:rsidR="00693C7B" w:rsidRDefault="00693C7B" w:rsidP="00693C7B">
      <w:pPr>
        <w:ind w:firstLine="547"/>
        <w:jc w:val="both"/>
        <w:rPr>
          <w:sz w:val="26"/>
          <w:szCs w:val="26"/>
        </w:rPr>
      </w:pPr>
      <w:r>
        <w:rPr>
          <w:sz w:val="26"/>
          <w:szCs w:val="26"/>
        </w:rPr>
        <w:tab/>
        <w:t>Адресатом документа может быть организация, структурное подразделение организации, должностное или физическое лицо.</w:t>
      </w:r>
    </w:p>
    <w:p w:rsidR="00693C7B" w:rsidRDefault="00693C7B" w:rsidP="00693C7B">
      <w:pPr>
        <w:ind w:firstLine="547"/>
        <w:jc w:val="both"/>
        <w:rPr>
          <w:b/>
          <w:sz w:val="26"/>
          <w:szCs w:val="26"/>
        </w:rPr>
      </w:pPr>
      <w:r>
        <w:rPr>
          <w:sz w:val="26"/>
          <w:szCs w:val="26"/>
        </w:rPr>
        <w:tab/>
        <w:t xml:space="preserve">Реквизит «адресат» проставляется в верхней правой части документа. Строки реквизита «адресат» </w:t>
      </w:r>
      <w:proofErr w:type="spellStart"/>
      <w:r>
        <w:rPr>
          <w:sz w:val="26"/>
          <w:szCs w:val="26"/>
        </w:rPr>
        <w:t>центруются</w:t>
      </w:r>
      <w:proofErr w:type="spellEnd"/>
      <w:r>
        <w:rPr>
          <w:sz w:val="26"/>
          <w:szCs w:val="26"/>
        </w:rPr>
        <w:t xml:space="preserve"> относительно самой длинной строки.</w:t>
      </w:r>
    </w:p>
    <w:p w:rsidR="00693C7B" w:rsidRDefault="00693C7B" w:rsidP="00693C7B">
      <w:pPr>
        <w:ind w:firstLine="547"/>
        <w:jc w:val="both"/>
        <w:rPr>
          <w:sz w:val="24"/>
          <w:szCs w:val="24"/>
        </w:rPr>
      </w:pPr>
      <w:r>
        <w:rPr>
          <w:b/>
          <w:sz w:val="26"/>
          <w:szCs w:val="26"/>
        </w:rPr>
        <w:tab/>
        <w:t xml:space="preserve">При </w:t>
      </w:r>
      <w:proofErr w:type="spellStart"/>
      <w:r>
        <w:rPr>
          <w:b/>
          <w:sz w:val="26"/>
          <w:szCs w:val="26"/>
        </w:rPr>
        <w:t>адресовании</w:t>
      </w:r>
      <w:proofErr w:type="spellEnd"/>
      <w:r>
        <w:rPr>
          <w:b/>
          <w:sz w:val="26"/>
          <w:szCs w:val="26"/>
        </w:rPr>
        <w:t xml:space="preserve"> письма руководителю</w:t>
      </w:r>
      <w:r>
        <w:rPr>
          <w:sz w:val="26"/>
          <w:szCs w:val="26"/>
        </w:rPr>
        <w:t xml:space="preserve"> (заместителю руководителя) организации наименование  должности руководителя (заместителя руководителя), включающее наименование организации, и инициалы, фамилия должностного указываются в дательном падеже. Сначала указывается наименование должности, затем интервал, инициалы и фамилия.</w:t>
      </w:r>
    </w:p>
    <w:p w:rsidR="00E83ED2" w:rsidRDefault="00E83ED2" w:rsidP="00693C7B">
      <w:pPr>
        <w:ind w:firstLine="547"/>
        <w:jc w:val="right"/>
      </w:pPr>
    </w:p>
    <w:p w:rsidR="00E83ED2" w:rsidRDefault="00E83ED2" w:rsidP="00693C7B">
      <w:pPr>
        <w:ind w:firstLine="547"/>
        <w:jc w:val="right"/>
      </w:pPr>
    </w:p>
    <w:p w:rsidR="00693C7B" w:rsidRDefault="00693C7B" w:rsidP="00693C7B">
      <w:pPr>
        <w:ind w:firstLine="547"/>
        <w:jc w:val="right"/>
        <w:rPr>
          <w:b/>
          <w:sz w:val="26"/>
          <w:szCs w:val="26"/>
        </w:rPr>
      </w:pPr>
      <w:r>
        <w:t> </w:t>
      </w:r>
      <w:r>
        <w:rPr>
          <w:b/>
          <w:sz w:val="26"/>
          <w:szCs w:val="26"/>
        </w:rPr>
        <w:t xml:space="preserve">Пример: Заместителю Губернатора </w:t>
      </w:r>
    </w:p>
    <w:p w:rsidR="00693C7B" w:rsidRDefault="00693C7B" w:rsidP="00693C7B">
      <w:pPr>
        <w:jc w:val="center"/>
        <w:rPr>
          <w:b/>
          <w:sz w:val="26"/>
          <w:szCs w:val="26"/>
        </w:rPr>
      </w:pPr>
      <w:r>
        <w:rPr>
          <w:b/>
          <w:sz w:val="26"/>
          <w:szCs w:val="26"/>
        </w:rPr>
        <w:t xml:space="preserve">                                                                                                            Калужской области</w:t>
      </w:r>
    </w:p>
    <w:p w:rsidR="00693C7B" w:rsidRDefault="00693C7B" w:rsidP="00693C7B">
      <w:pPr>
        <w:jc w:val="center"/>
        <w:rPr>
          <w:b/>
          <w:sz w:val="26"/>
          <w:szCs w:val="26"/>
        </w:rPr>
      </w:pPr>
    </w:p>
    <w:p w:rsidR="00693C7B" w:rsidRDefault="00693C7B" w:rsidP="00693C7B">
      <w:pPr>
        <w:jc w:val="center"/>
        <w:rPr>
          <w:sz w:val="26"/>
          <w:szCs w:val="26"/>
        </w:rPr>
      </w:pPr>
      <w:r>
        <w:rPr>
          <w:b/>
          <w:sz w:val="26"/>
          <w:szCs w:val="26"/>
        </w:rPr>
        <w:t xml:space="preserve">                                                                                                           </w:t>
      </w:r>
      <w:proofErr w:type="spellStart"/>
      <w:r>
        <w:rPr>
          <w:b/>
          <w:sz w:val="26"/>
          <w:szCs w:val="26"/>
        </w:rPr>
        <w:t>А.В.Никитенко</w:t>
      </w:r>
      <w:proofErr w:type="spellEnd"/>
    </w:p>
    <w:p w:rsidR="00693C7B" w:rsidRDefault="00693C7B" w:rsidP="0069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rPr>
      </w:pPr>
      <w:r>
        <w:rPr>
          <w:sz w:val="26"/>
          <w:szCs w:val="26"/>
        </w:rPr>
        <w:t xml:space="preserve">                                     </w:t>
      </w:r>
      <w:r>
        <w:rPr>
          <w:rFonts w:ascii="Courier New" w:hAnsi="Courier New" w:cs="Courier New"/>
        </w:rPr>
        <w:t xml:space="preserve">     </w:t>
      </w:r>
    </w:p>
    <w:p w:rsidR="00E83ED2" w:rsidRDefault="00E83ED2" w:rsidP="00693C7B">
      <w:pPr>
        <w:ind w:firstLine="547"/>
        <w:jc w:val="both"/>
        <w:rPr>
          <w:b/>
          <w:sz w:val="26"/>
          <w:szCs w:val="26"/>
        </w:rPr>
      </w:pPr>
    </w:p>
    <w:p w:rsidR="00693C7B" w:rsidRDefault="00693C7B" w:rsidP="00693C7B">
      <w:pPr>
        <w:ind w:firstLine="547"/>
        <w:jc w:val="both"/>
        <w:rPr>
          <w:b/>
          <w:sz w:val="26"/>
          <w:szCs w:val="26"/>
        </w:rPr>
      </w:pPr>
      <w:r>
        <w:rPr>
          <w:b/>
          <w:sz w:val="26"/>
          <w:szCs w:val="26"/>
        </w:rPr>
        <w:tab/>
        <w:t xml:space="preserve">При </w:t>
      </w:r>
      <w:proofErr w:type="spellStart"/>
      <w:r>
        <w:rPr>
          <w:b/>
          <w:sz w:val="26"/>
          <w:szCs w:val="26"/>
        </w:rPr>
        <w:t>адресовании</w:t>
      </w:r>
      <w:proofErr w:type="spellEnd"/>
      <w:r>
        <w:rPr>
          <w:b/>
          <w:sz w:val="26"/>
          <w:szCs w:val="26"/>
        </w:rPr>
        <w:t xml:space="preserve"> письма в организацию</w:t>
      </w:r>
      <w:r>
        <w:rPr>
          <w:sz w:val="26"/>
          <w:szCs w:val="26"/>
        </w:rPr>
        <w:t xml:space="preserve"> указывается ее полное или сокращенное наименование в именительном падеже.</w:t>
      </w:r>
    </w:p>
    <w:p w:rsidR="00E83ED2" w:rsidRDefault="00E83ED2" w:rsidP="00693C7B">
      <w:pPr>
        <w:ind w:firstLine="547"/>
        <w:jc w:val="right"/>
        <w:rPr>
          <w:b/>
          <w:sz w:val="26"/>
          <w:szCs w:val="26"/>
        </w:rPr>
      </w:pPr>
    </w:p>
    <w:p w:rsidR="00E83ED2" w:rsidRDefault="00E83ED2" w:rsidP="00693C7B">
      <w:pPr>
        <w:ind w:firstLine="547"/>
        <w:jc w:val="right"/>
        <w:rPr>
          <w:b/>
          <w:sz w:val="26"/>
          <w:szCs w:val="26"/>
        </w:rPr>
      </w:pPr>
    </w:p>
    <w:p w:rsidR="00693C7B" w:rsidRDefault="00693C7B" w:rsidP="00693C7B">
      <w:pPr>
        <w:ind w:firstLine="547"/>
        <w:jc w:val="right"/>
        <w:rPr>
          <w:b/>
          <w:sz w:val="26"/>
          <w:szCs w:val="26"/>
        </w:rPr>
      </w:pPr>
      <w:r>
        <w:rPr>
          <w:b/>
          <w:sz w:val="26"/>
          <w:szCs w:val="26"/>
        </w:rPr>
        <w:t>Пример: МРСК «Центра и Приволжья»</w:t>
      </w:r>
    </w:p>
    <w:p w:rsidR="00693C7B" w:rsidRDefault="00693C7B" w:rsidP="00693C7B">
      <w:pPr>
        <w:jc w:val="center"/>
        <w:rPr>
          <w:b/>
          <w:sz w:val="26"/>
          <w:szCs w:val="26"/>
        </w:rPr>
      </w:pPr>
      <w:r>
        <w:rPr>
          <w:b/>
          <w:sz w:val="26"/>
          <w:szCs w:val="26"/>
        </w:rPr>
        <w:t xml:space="preserve">                                                                                                    </w:t>
      </w:r>
    </w:p>
    <w:p w:rsidR="00E83ED2" w:rsidRDefault="00E83ED2" w:rsidP="00693C7B">
      <w:pPr>
        <w:ind w:firstLine="547"/>
        <w:jc w:val="both"/>
        <w:rPr>
          <w:b/>
          <w:sz w:val="26"/>
          <w:szCs w:val="26"/>
        </w:rPr>
      </w:pPr>
    </w:p>
    <w:p w:rsidR="00E83ED2" w:rsidRDefault="00E83ED2" w:rsidP="00693C7B">
      <w:pPr>
        <w:ind w:firstLine="547"/>
        <w:jc w:val="both"/>
        <w:rPr>
          <w:b/>
          <w:sz w:val="26"/>
          <w:szCs w:val="26"/>
        </w:rPr>
      </w:pPr>
    </w:p>
    <w:p w:rsidR="00E83ED2" w:rsidRDefault="00E83ED2" w:rsidP="00693C7B">
      <w:pPr>
        <w:ind w:firstLine="547"/>
        <w:jc w:val="both"/>
        <w:rPr>
          <w:b/>
          <w:sz w:val="26"/>
          <w:szCs w:val="26"/>
        </w:rPr>
      </w:pPr>
    </w:p>
    <w:p w:rsidR="00E83ED2" w:rsidRDefault="00E83ED2" w:rsidP="00693C7B">
      <w:pPr>
        <w:ind w:firstLine="547"/>
        <w:jc w:val="both"/>
        <w:rPr>
          <w:b/>
          <w:sz w:val="26"/>
          <w:szCs w:val="26"/>
        </w:rPr>
      </w:pPr>
    </w:p>
    <w:p w:rsidR="00693C7B" w:rsidRDefault="00693C7B" w:rsidP="00693C7B">
      <w:pPr>
        <w:ind w:firstLine="547"/>
        <w:jc w:val="both"/>
        <w:rPr>
          <w:b/>
          <w:sz w:val="26"/>
          <w:szCs w:val="26"/>
        </w:rPr>
      </w:pPr>
      <w:r>
        <w:rPr>
          <w:b/>
          <w:sz w:val="26"/>
          <w:szCs w:val="26"/>
        </w:rPr>
        <w:tab/>
        <w:t xml:space="preserve">При </w:t>
      </w:r>
      <w:proofErr w:type="spellStart"/>
      <w:r>
        <w:rPr>
          <w:b/>
          <w:sz w:val="26"/>
          <w:szCs w:val="26"/>
        </w:rPr>
        <w:t>адресовании</w:t>
      </w:r>
      <w:proofErr w:type="spellEnd"/>
      <w:r>
        <w:rPr>
          <w:b/>
          <w:sz w:val="26"/>
          <w:szCs w:val="26"/>
        </w:rPr>
        <w:t xml:space="preserve"> письма в структурное подразделение организации</w:t>
      </w:r>
      <w:r>
        <w:rPr>
          <w:sz w:val="26"/>
          <w:szCs w:val="26"/>
        </w:rPr>
        <w:t xml:space="preserve"> в реквизите «адресат» в именительном падеже указывается наименование организации, ниже - наименование структурного подразделения.</w:t>
      </w:r>
    </w:p>
    <w:p w:rsidR="00693C7B" w:rsidRDefault="00693C7B" w:rsidP="00693C7B">
      <w:pPr>
        <w:ind w:firstLine="547"/>
        <w:jc w:val="center"/>
        <w:rPr>
          <w:b/>
          <w:sz w:val="26"/>
          <w:szCs w:val="26"/>
        </w:rPr>
      </w:pPr>
      <w:r>
        <w:rPr>
          <w:b/>
          <w:sz w:val="26"/>
          <w:szCs w:val="26"/>
        </w:rPr>
        <w:t xml:space="preserve">                                                                                </w:t>
      </w:r>
    </w:p>
    <w:p w:rsidR="00693C7B" w:rsidRDefault="00693C7B" w:rsidP="00693C7B">
      <w:pPr>
        <w:ind w:firstLine="547"/>
        <w:jc w:val="right"/>
        <w:rPr>
          <w:b/>
          <w:sz w:val="26"/>
          <w:szCs w:val="26"/>
        </w:rPr>
      </w:pPr>
      <w:r>
        <w:rPr>
          <w:b/>
          <w:sz w:val="26"/>
          <w:szCs w:val="26"/>
        </w:rPr>
        <w:t>Пример: Министерство финансов</w:t>
      </w:r>
    </w:p>
    <w:p w:rsidR="00693C7B" w:rsidRDefault="00693C7B" w:rsidP="00693C7B">
      <w:pPr>
        <w:ind w:firstLine="547"/>
        <w:jc w:val="center"/>
        <w:rPr>
          <w:b/>
          <w:sz w:val="26"/>
          <w:szCs w:val="26"/>
        </w:rPr>
      </w:pPr>
      <w:r>
        <w:rPr>
          <w:b/>
          <w:sz w:val="26"/>
          <w:szCs w:val="26"/>
        </w:rPr>
        <w:t xml:space="preserve">                                                                                                 Калужской области</w:t>
      </w:r>
    </w:p>
    <w:p w:rsidR="00693C7B" w:rsidRDefault="00693C7B" w:rsidP="00693C7B">
      <w:pPr>
        <w:jc w:val="center"/>
        <w:rPr>
          <w:b/>
          <w:sz w:val="26"/>
          <w:szCs w:val="26"/>
        </w:rPr>
      </w:pPr>
      <w:r>
        <w:rPr>
          <w:b/>
          <w:sz w:val="26"/>
          <w:szCs w:val="26"/>
        </w:rPr>
        <w:t xml:space="preserve">                  </w:t>
      </w:r>
    </w:p>
    <w:p w:rsidR="00693C7B" w:rsidRDefault="00693C7B" w:rsidP="00693C7B">
      <w:pPr>
        <w:jc w:val="center"/>
        <w:rPr>
          <w:sz w:val="24"/>
          <w:szCs w:val="24"/>
        </w:rPr>
      </w:pPr>
      <w:r>
        <w:rPr>
          <w:b/>
          <w:sz w:val="26"/>
          <w:szCs w:val="26"/>
        </w:rPr>
        <w:t xml:space="preserve">                                                                     </w:t>
      </w:r>
      <w:r w:rsidR="00533DA7">
        <w:rPr>
          <w:b/>
          <w:sz w:val="26"/>
          <w:szCs w:val="26"/>
        </w:rPr>
        <w:t xml:space="preserve">                  </w:t>
      </w:r>
      <w:r>
        <w:rPr>
          <w:b/>
          <w:sz w:val="26"/>
          <w:szCs w:val="26"/>
        </w:rPr>
        <w:t xml:space="preserve">Отдел государственного долга                                                                                                        </w:t>
      </w:r>
      <w:r>
        <w:t xml:space="preserve">   </w:t>
      </w:r>
    </w:p>
    <w:p w:rsidR="00693C7B" w:rsidRDefault="00693C7B" w:rsidP="00693C7B">
      <w:pPr>
        <w:jc w:val="both"/>
        <w:rPr>
          <w:b/>
          <w:sz w:val="26"/>
          <w:szCs w:val="26"/>
        </w:rPr>
      </w:pPr>
      <w:r>
        <w:t> </w:t>
      </w:r>
    </w:p>
    <w:p w:rsidR="00693C7B" w:rsidRDefault="00693C7B" w:rsidP="00693C7B">
      <w:pPr>
        <w:ind w:firstLine="547"/>
        <w:jc w:val="both"/>
        <w:rPr>
          <w:sz w:val="26"/>
          <w:szCs w:val="26"/>
        </w:rPr>
      </w:pPr>
      <w:r>
        <w:rPr>
          <w:b/>
          <w:sz w:val="26"/>
          <w:szCs w:val="26"/>
        </w:rPr>
        <w:tab/>
        <w:t xml:space="preserve">При </w:t>
      </w:r>
      <w:proofErr w:type="spellStart"/>
      <w:r>
        <w:rPr>
          <w:b/>
          <w:sz w:val="26"/>
          <w:szCs w:val="26"/>
        </w:rPr>
        <w:t>адресовании</w:t>
      </w:r>
      <w:proofErr w:type="spellEnd"/>
      <w:r>
        <w:rPr>
          <w:b/>
          <w:sz w:val="26"/>
          <w:szCs w:val="26"/>
        </w:rPr>
        <w:t xml:space="preserve"> письма руководителю структурного подразделения</w:t>
      </w:r>
      <w:r>
        <w:rPr>
          <w:sz w:val="26"/>
          <w:szCs w:val="26"/>
        </w:rPr>
        <w:t xml:space="preserve"> в именительном падеже указывается наименование организации, ниже - в дательном падеже наименование должности руководителя, включающее наименование структурного подразделения,  инициалы, фамилию.</w:t>
      </w:r>
    </w:p>
    <w:p w:rsidR="00693C7B" w:rsidRDefault="00693C7B" w:rsidP="00693C7B">
      <w:pPr>
        <w:jc w:val="both"/>
        <w:rPr>
          <w:b/>
          <w:sz w:val="26"/>
          <w:szCs w:val="26"/>
        </w:rPr>
      </w:pPr>
      <w:r>
        <w:rPr>
          <w:sz w:val="26"/>
          <w:szCs w:val="26"/>
        </w:rPr>
        <w:t> </w:t>
      </w:r>
    </w:p>
    <w:p w:rsidR="00693C7B" w:rsidRDefault="00693C7B" w:rsidP="00693C7B">
      <w:pPr>
        <w:ind w:firstLine="547"/>
        <w:jc w:val="center"/>
        <w:rPr>
          <w:b/>
          <w:sz w:val="26"/>
          <w:szCs w:val="26"/>
        </w:rPr>
      </w:pPr>
      <w:r>
        <w:rPr>
          <w:b/>
          <w:sz w:val="26"/>
          <w:szCs w:val="26"/>
        </w:rPr>
        <w:t xml:space="preserve">                                                                             Пример:</w:t>
      </w:r>
    </w:p>
    <w:p w:rsidR="00693C7B" w:rsidRDefault="00693C7B" w:rsidP="00693C7B">
      <w:pPr>
        <w:ind w:firstLine="547"/>
        <w:jc w:val="center"/>
        <w:rPr>
          <w:b/>
          <w:sz w:val="26"/>
          <w:szCs w:val="26"/>
        </w:rPr>
      </w:pPr>
      <w:r>
        <w:rPr>
          <w:b/>
          <w:sz w:val="26"/>
          <w:szCs w:val="26"/>
        </w:rPr>
        <w:t xml:space="preserve">                                                                             МРСК «Центра и Приволжья»</w:t>
      </w:r>
    </w:p>
    <w:p w:rsidR="00693C7B" w:rsidRDefault="00693C7B" w:rsidP="00693C7B">
      <w:pPr>
        <w:ind w:firstLine="547"/>
        <w:jc w:val="center"/>
        <w:rPr>
          <w:b/>
          <w:sz w:val="26"/>
          <w:szCs w:val="26"/>
        </w:rPr>
      </w:pPr>
      <w:r>
        <w:rPr>
          <w:b/>
          <w:sz w:val="26"/>
          <w:szCs w:val="26"/>
        </w:rPr>
        <w:t xml:space="preserve">                                                                                  </w:t>
      </w:r>
    </w:p>
    <w:p w:rsidR="00693C7B" w:rsidRDefault="00693C7B" w:rsidP="00693C7B">
      <w:pPr>
        <w:jc w:val="center"/>
        <w:rPr>
          <w:b/>
          <w:sz w:val="26"/>
          <w:szCs w:val="26"/>
        </w:rPr>
      </w:pPr>
      <w:r>
        <w:rPr>
          <w:b/>
          <w:sz w:val="26"/>
          <w:szCs w:val="26"/>
        </w:rPr>
        <w:t xml:space="preserve">                                                                                          Руководителю </w:t>
      </w:r>
    </w:p>
    <w:p w:rsidR="00693C7B" w:rsidRDefault="00693C7B" w:rsidP="00693C7B">
      <w:pPr>
        <w:jc w:val="center"/>
        <w:rPr>
          <w:b/>
          <w:sz w:val="26"/>
          <w:szCs w:val="26"/>
        </w:rPr>
      </w:pPr>
      <w:r>
        <w:rPr>
          <w:b/>
          <w:sz w:val="26"/>
          <w:szCs w:val="26"/>
        </w:rPr>
        <w:t xml:space="preserve">                                                                                        отдела электроснабжения </w:t>
      </w:r>
    </w:p>
    <w:p w:rsidR="00693C7B" w:rsidRDefault="00693C7B" w:rsidP="00693C7B">
      <w:pPr>
        <w:jc w:val="center"/>
        <w:rPr>
          <w:sz w:val="16"/>
          <w:szCs w:val="16"/>
        </w:rPr>
      </w:pPr>
      <w:r>
        <w:rPr>
          <w:b/>
          <w:sz w:val="26"/>
          <w:szCs w:val="26"/>
        </w:rPr>
        <w:t xml:space="preserve">                                                                                         </w:t>
      </w:r>
      <w:proofErr w:type="spellStart"/>
      <w:r>
        <w:rPr>
          <w:b/>
          <w:sz w:val="26"/>
          <w:szCs w:val="26"/>
        </w:rPr>
        <w:t>А.А.Иванову</w:t>
      </w:r>
      <w:proofErr w:type="spellEnd"/>
      <w:r>
        <w:rPr>
          <w:b/>
          <w:sz w:val="26"/>
          <w:szCs w:val="26"/>
        </w:rPr>
        <w:t xml:space="preserve">                                                                                                       </w:t>
      </w:r>
      <w:r>
        <w:t xml:space="preserve">   </w:t>
      </w:r>
    </w:p>
    <w:p w:rsidR="00693C7B" w:rsidRDefault="00693C7B" w:rsidP="00693C7B">
      <w:pPr>
        <w:jc w:val="both"/>
        <w:rPr>
          <w:sz w:val="16"/>
          <w:szCs w:val="16"/>
        </w:rPr>
      </w:pPr>
    </w:p>
    <w:p w:rsidR="00693C7B" w:rsidRDefault="00693C7B" w:rsidP="00693C7B">
      <w:pPr>
        <w:jc w:val="both"/>
        <w:rPr>
          <w:sz w:val="26"/>
          <w:szCs w:val="26"/>
        </w:rPr>
      </w:pPr>
      <w:r>
        <w:t> </w:t>
      </w:r>
      <w:r>
        <w:tab/>
      </w:r>
      <w:r>
        <w:rPr>
          <w:sz w:val="26"/>
          <w:szCs w:val="26"/>
        </w:rPr>
        <w:t>Перед фамилией должностного лица допускается употреблять сокращение «г-ну» (господину), если адресат мужчина, или «г-же» (госпоже), если адресат женщина.</w:t>
      </w:r>
    </w:p>
    <w:p w:rsidR="00693C7B" w:rsidRDefault="00693C7B" w:rsidP="00693C7B">
      <w:pPr>
        <w:jc w:val="both"/>
        <w:rPr>
          <w:sz w:val="26"/>
          <w:szCs w:val="26"/>
        </w:rPr>
      </w:pPr>
    </w:p>
    <w:p w:rsidR="00693C7B" w:rsidRDefault="00693C7B" w:rsidP="00693C7B">
      <w:pPr>
        <w:ind w:firstLine="547"/>
        <w:jc w:val="center"/>
        <w:rPr>
          <w:b/>
          <w:sz w:val="26"/>
          <w:szCs w:val="26"/>
        </w:rPr>
      </w:pPr>
      <w:r>
        <w:rPr>
          <w:sz w:val="26"/>
          <w:szCs w:val="26"/>
        </w:rPr>
        <w:t xml:space="preserve">                                                                                  </w:t>
      </w:r>
      <w:r>
        <w:rPr>
          <w:b/>
          <w:sz w:val="26"/>
          <w:szCs w:val="26"/>
        </w:rPr>
        <w:t>Примеры:</w:t>
      </w:r>
    </w:p>
    <w:p w:rsidR="00693C7B" w:rsidRDefault="00693C7B" w:rsidP="00693C7B">
      <w:pPr>
        <w:ind w:firstLine="547"/>
        <w:jc w:val="center"/>
        <w:rPr>
          <w:b/>
          <w:sz w:val="26"/>
          <w:szCs w:val="26"/>
        </w:rPr>
      </w:pPr>
      <w:r>
        <w:rPr>
          <w:b/>
          <w:sz w:val="26"/>
          <w:szCs w:val="26"/>
        </w:rPr>
        <w:t xml:space="preserve">                                                                                    1. г-ну </w:t>
      </w:r>
      <w:proofErr w:type="spellStart"/>
      <w:r>
        <w:rPr>
          <w:b/>
          <w:sz w:val="26"/>
          <w:szCs w:val="26"/>
        </w:rPr>
        <w:t>И.О.Фамилия</w:t>
      </w:r>
      <w:proofErr w:type="spellEnd"/>
    </w:p>
    <w:p w:rsidR="00693C7B" w:rsidRDefault="00693C7B" w:rsidP="00693C7B">
      <w:pPr>
        <w:ind w:firstLine="547"/>
        <w:jc w:val="center"/>
        <w:rPr>
          <w:b/>
          <w:sz w:val="16"/>
          <w:szCs w:val="16"/>
        </w:rPr>
      </w:pPr>
      <w:r>
        <w:rPr>
          <w:b/>
          <w:sz w:val="26"/>
          <w:szCs w:val="26"/>
        </w:rPr>
        <w:t xml:space="preserve">                                                                                    2. г-же </w:t>
      </w:r>
      <w:proofErr w:type="spellStart"/>
      <w:r>
        <w:rPr>
          <w:b/>
          <w:sz w:val="26"/>
          <w:szCs w:val="26"/>
        </w:rPr>
        <w:t>И.О.Фамилия</w:t>
      </w:r>
      <w:proofErr w:type="spellEnd"/>
      <w:r>
        <w:rPr>
          <w:b/>
          <w:sz w:val="26"/>
          <w:szCs w:val="26"/>
        </w:rPr>
        <w:t xml:space="preserve">  </w:t>
      </w:r>
    </w:p>
    <w:p w:rsidR="00693C7B" w:rsidRDefault="00693C7B" w:rsidP="00693C7B">
      <w:pPr>
        <w:ind w:firstLine="547"/>
        <w:jc w:val="center"/>
        <w:rPr>
          <w:b/>
          <w:sz w:val="16"/>
          <w:szCs w:val="16"/>
        </w:rPr>
      </w:pPr>
    </w:p>
    <w:p w:rsidR="00693C7B" w:rsidRDefault="00693C7B" w:rsidP="00693C7B">
      <w:pPr>
        <w:ind w:firstLine="547"/>
        <w:jc w:val="both"/>
        <w:rPr>
          <w:sz w:val="24"/>
          <w:szCs w:val="24"/>
        </w:rPr>
      </w:pPr>
      <w:r>
        <w:rPr>
          <w:b/>
          <w:sz w:val="26"/>
          <w:szCs w:val="26"/>
        </w:rPr>
        <w:tab/>
        <w:t>При рассылке документа группе организаций одного типа</w:t>
      </w:r>
      <w:r>
        <w:rPr>
          <w:sz w:val="26"/>
          <w:szCs w:val="26"/>
        </w:rPr>
        <w:t xml:space="preserve"> или в структурные подразделения одной организации, адресат указывается обобщенно.</w:t>
      </w:r>
    </w:p>
    <w:p w:rsidR="00693C7B" w:rsidRDefault="00693C7B" w:rsidP="00693C7B">
      <w:pPr>
        <w:rPr>
          <w:sz w:val="26"/>
          <w:szCs w:val="26"/>
        </w:rPr>
      </w:pPr>
      <w:r>
        <w:t> </w:t>
      </w:r>
    </w:p>
    <w:p w:rsidR="00693C7B" w:rsidRDefault="00693C7B" w:rsidP="0069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r>
        <w:rPr>
          <w:sz w:val="26"/>
          <w:szCs w:val="26"/>
        </w:rPr>
        <w:t xml:space="preserve">                                                                                          </w:t>
      </w:r>
      <w:r>
        <w:rPr>
          <w:b/>
          <w:sz w:val="26"/>
          <w:szCs w:val="26"/>
        </w:rPr>
        <w:t>Примеры:</w:t>
      </w:r>
    </w:p>
    <w:p w:rsidR="00693C7B" w:rsidRDefault="00693C7B" w:rsidP="00533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6"/>
          <w:szCs w:val="26"/>
        </w:rPr>
      </w:pPr>
      <w:r>
        <w:rPr>
          <w:b/>
          <w:sz w:val="26"/>
          <w:szCs w:val="26"/>
        </w:rPr>
        <w:t xml:space="preserve">                                                                              </w:t>
      </w:r>
      <w:r w:rsidR="00A375DD">
        <w:rPr>
          <w:b/>
          <w:sz w:val="26"/>
          <w:szCs w:val="26"/>
        </w:rPr>
        <w:t xml:space="preserve">              Руководителям </w:t>
      </w:r>
      <w:proofErr w:type="gramStart"/>
      <w:r>
        <w:rPr>
          <w:b/>
          <w:sz w:val="26"/>
          <w:szCs w:val="26"/>
        </w:rPr>
        <w:t>структурных</w:t>
      </w:r>
      <w:proofErr w:type="gramEnd"/>
      <w:r w:rsidR="00533DA7">
        <w:rPr>
          <w:b/>
          <w:sz w:val="26"/>
          <w:szCs w:val="26"/>
        </w:rPr>
        <w:t xml:space="preserve">          </w:t>
      </w:r>
      <w:r>
        <w:rPr>
          <w:b/>
          <w:sz w:val="26"/>
          <w:szCs w:val="26"/>
        </w:rPr>
        <w:t xml:space="preserve">                                    </w:t>
      </w:r>
    </w:p>
    <w:p w:rsidR="00693C7B" w:rsidRDefault="00693C7B" w:rsidP="00533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6"/>
          <w:szCs w:val="26"/>
        </w:rPr>
      </w:pPr>
      <w:r>
        <w:rPr>
          <w:b/>
          <w:sz w:val="26"/>
          <w:szCs w:val="26"/>
        </w:rPr>
        <w:t xml:space="preserve">                                                        </w:t>
      </w:r>
      <w:r w:rsidR="00533DA7">
        <w:rPr>
          <w:b/>
          <w:sz w:val="26"/>
          <w:szCs w:val="26"/>
        </w:rPr>
        <w:t xml:space="preserve">                    </w:t>
      </w:r>
      <w:r>
        <w:rPr>
          <w:b/>
          <w:sz w:val="26"/>
          <w:szCs w:val="26"/>
        </w:rPr>
        <w:t xml:space="preserve"> </w:t>
      </w:r>
      <w:r w:rsidR="00533DA7">
        <w:rPr>
          <w:b/>
          <w:sz w:val="26"/>
          <w:szCs w:val="26"/>
        </w:rPr>
        <w:t>п</w:t>
      </w:r>
      <w:r>
        <w:rPr>
          <w:b/>
          <w:sz w:val="26"/>
          <w:szCs w:val="26"/>
        </w:rPr>
        <w:t>одразделений</w:t>
      </w:r>
      <w:r w:rsidR="00533DA7">
        <w:rPr>
          <w:b/>
          <w:sz w:val="26"/>
          <w:szCs w:val="26"/>
        </w:rPr>
        <w:t xml:space="preserve"> </w:t>
      </w:r>
      <w:r>
        <w:rPr>
          <w:b/>
          <w:sz w:val="26"/>
          <w:szCs w:val="26"/>
        </w:rPr>
        <w:t xml:space="preserve"> сельской Думы                                                                                        Главам сельской Думы </w:t>
      </w:r>
    </w:p>
    <w:p w:rsidR="00693C7B" w:rsidRDefault="00693C7B" w:rsidP="00533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6"/>
          <w:szCs w:val="26"/>
        </w:rPr>
      </w:pPr>
      <w:r>
        <w:rPr>
          <w:b/>
          <w:sz w:val="26"/>
          <w:szCs w:val="26"/>
        </w:rPr>
        <w:t xml:space="preserve">                                                                                      муниципальных образований</w:t>
      </w:r>
    </w:p>
    <w:p w:rsidR="00693C7B" w:rsidRDefault="00693C7B" w:rsidP="00533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6"/>
          <w:szCs w:val="26"/>
        </w:rPr>
      </w:pPr>
      <w:r>
        <w:rPr>
          <w:b/>
          <w:sz w:val="26"/>
          <w:szCs w:val="26"/>
        </w:rPr>
        <w:t xml:space="preserve">                                                                                       городских и сельских поселений</w:t>
      </w:r>
    </w:p>
    <w:p w:rsidR="00693C7B" w:rsidRDefault="00E83ED2" w:rsidP="00E83ED2">
      <w:pPr>
        <w:rPr>
          <w:b/>
          <w:sz w:val="16"/>
          <w:szCs w:val="16"/>
        </w:rPr>
      </w:pPr>
      <w:r>
        <w:rPr>
          <w:sz w:val="26"/>
          <w:szCs w:val="26"/>
        </w:rPr>
        <w:t xml:space="preserve">        </w:t>
      </w:r>
      <w:r w:rsidR="00693C7B">
        <w:rPr>
          <w:b/>
          <w:sz w:val="26"/>
          <w:szCs w:val="26"/>
        </w:rPr>
        <w:t>При рассылке документа не всем организациям</w:t>
      </w:r>
      <w:r w:rsidR="00693C7B">
        <w:rPr>
          <w:sz w:val="26"/>
          <w:szCs w:val="26"/>
        </w:rPr>
        <w:t xml:space="preserve"> или структурным подразделениям под реквизитом «адресат» в скобках указывается: «(по списку)».</w:t>
      </w:r>
    </w:p>
    <w:p w:rsidR="00693C7B" w:rsidRDefault="00693C7B" w:rsidP="0069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693C7B" w:rsidRDefault="00693C7B" w:rsidP="0069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r>
        <w:rPr>
          <w:b/>
          <w:sz w:val="26"/>
          <w:szCs w:val="26"/>
        </w:rPr>
        <w:t xml:space="preserve">                                                                                           Пример:</w:t>
      </w:r>
    </w:p>
    <w:p w:rsidR="00693C7B" w:rsidRDefault="00693C7B" w:rsidP="00533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6"/>
          <w:szCs w:val="26"/>
        </w:rPr>
      </w:pPr>
      <w:r>
        <w:rPr>
          <w:b/>
          <w:sz w:val="26"/>
          <w:szCs w:val="26"/>
        </w:rPr>
        <w:t xml:space="preserve">                                                                                                 Руководителям </w:t>
      </w:r>
      <w:proofErr w:type="gramStart"/>
      <w:r>
        <w:rPr>
          <w:b/>
          <w:sz w:val="26"/>
          <w:szCs w:val="26"/>
        </w:rPr>
        <w:t>структурных</w:t>
      </w:r>
      <w:proofErr w:type="gramEnd"/>
      <w:r w:rsidR="00D1460D">
        <w:rPr>
          <w:b/>
          <w:sz w:val="26"/>
          <w:szCs w:val="26"/>
        </w:rPr>
        <w:t xml:space="preserve">    </w:t>
      </w:r>
      <w:r>
        <w:rPr>
          <w:b/>
          <w:sz w:val="26"/>
          <w:szCs w:val="26"/>
        </w:rPr>
        <w:t xml:space="preserve">                                   </w:t>
      </w:r>
    </w:p>
    <w:p w:rsidR="00693C7B" w:rsidRDefault="00693C7B" w:rsidP="00533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6"/>
          <w:szCs w:val="26"/>
        </w:rPr>
      </w:pPr>
      <w:r>
        <w:rPr>
          <w:b/>
          <w:sz w:val="26"/>
          <w:szCs w:val="26"/>
        </w:rPr>
        <w:t xml:space="preserve">                                                        </w:t>
      </w:r>
      <w:r w:rsidR="00D1460D">
        <w:rPr>
          <w:b/>
          <w:sz w:val="26"/>
          <w:szCs w:val="26"/>
        </w:rPr>
        <w:t xml:space="preserve">                               </w:t>
      </w:r>
      <w:r>
        <w:rPr>
          <w:b/>
          <w:sz w:val="26"/>
          <w:szCs w:val="26"/>
        </w:rPr>
        <w:t xml:space="preserve"> подразделений сельской Думы</w:t>
      </w:r>
    </w:p>
    <w:p w:rsidR="00693C7B" w:rsidRDefault="00693C7B" w:rsidP="00533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6"/>
          <w:szCs w:val="26"/>
        </w:rPr>
      </w:pPr>
      <w:r>
        <w:rPr>
          <w:b/>
          <w:sz w:val="26"/>
          <w:szCs w:val="26"/>
        </w:rPr>
        <w:t xml:space="preserve">                                                      </w:t>
      </w:r>
      <w:r w:rsidR="00E83ED2">
        <w:rPr>
          <w:b/>
          <w:sz w:val="26"/>
          <w:szCs w:val="26"/>
        </w:rPr>
        <w:t xml:space="preserve">                           </w:t>
      </w:r>
      <w:r>
        <w:rPr>
          <w:b/>
          <w:sz w:val="26"/>
          <w:szCs w:val="26"/>
        </w:rPr>
        <w:t xml:space="preserve"> (по списку)</w:t>
      </w:r>
    </w:p>
    <w:p w:rsidR="00693C7B" w:rsidRDefault="00693C7B" w:rsidP="0069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b/>
          <w:sz w:val="26"/>
          <w:szCs w:val="26"/>
        </w:rPr>
        <w:lastRenderedPageBreak/>
        <w:t xml:space="preserve">                                                                         </w:t>
      </w:r>
    </w:p>
    <w:p w:rsidR="00693C7B" w:rsidRDefault="00693C7B" w:rsidP="00693C7B">
      <w:pPr>
        <w:jc w:val="both"/>
        <w:rPr>
          <w:sz w:val="26"/>
          <w:szCs w:val="26"/>
        </w:rPr>
      </w:pPr>
      <w:r>
        <w:t> </w:t>
      </w:r>
      <w:r>
        <w:tab/>
      </w:r>
      <w:r>
        <w:rPr>
          <w:sz w:val="26"/>
          <w:szCs w:val="26"/>
        </w:rPr>
        <w:t>В одном документе не должно быть более четырех адресатов. Слово «копия» перед вторым, третьим, четвертым адресатами не указывается. При большем количестве адресатов составляется список (лист, указатель) рассылки документа, на каждом документе указывается один адресат или адресат оформляется обобщенно.</w:t>
      </w:r>
    </w:p>
    <w:p w:rsidR="00693C7B" w:rsidRDefault="00693C7B" w:rsidP="00693C7B">
      <w:pPr>
        <w:ind w:firstLine="547"/>
        <w:jc w:val="both"/>
        <w:rPr>
          <w:sz w:val="24"/>
          <w:szCs w:val="24"/>
        </w:rPr>
      </w:pPr>
      <w:r>
        <w:rPr>
          <w:sz w:val="26"/>
          <w:szCs w:val="26"/>
        </w:rPr>
        <w:tab/>
        <w:t>В состав реквизита «адресат» может входить почтовый адрес. Элементы почтового адреса указываются в последовательности, установленной Правилами оказания услуг почтовой связи, утвержденными приказом Министерства связи и массовых коммуникаций Российской Федерации от 31 июля 2014  № 234.</w:t>
      </w:r>
    </w:p>
    <w:p w:rsidR="00693C7B" w:rsidRDefault="00693C7B" w:rsidP="00533DA7">
      <w:pPr>
        <w:jc w:val="right"/>
        <w:rPr>
          <w:b/>
          <w:sz w:val="26"/>
          <w:szCs w:val="26"/>
        </w:rPr>
      </w:pPr>
      <w:r>
        <w:t xml:space="preserve">                              </w:t>
      </w:r>
      <w:r>
        <w:rPr>
          <w:b/>
          <w:sz w:val="26"/>
          <w:szCs w:val="26"/>
        </w:rPr>
        <w:t xml:space="preserve">                                                                                         Пример: </w:t>
      </w:r>
    </w:p>
    <w:p w:rsidR="00693C7B" w:rsidRDefault="00693C7B" w:rsidP="00533DA7">
      <w:pPr>
        <w:ind w:firstLine="547"/>
        <w:jc w:val="right"/>
        <w:rPr>
          <w:b/>
          <w:sz w:val="26"/>
          <w:szCs w:val="26"/>
        </w:rPr>
      </w:pPr>
      <w:r>
        <w:rPr>
          <w:b/>
          <w:sz w:val="26"/>
          <w:szCs w:val="26"/>
        </w:rPr>
        <w:t xml:space="preserve">                                                    </w:t>
      </w:r>
      <w:r w:rsidR="00A375DD">
        <w:rPr>
          <w:b/>
          <w:sz w:val="26"/>
          <w:szCs w:val="26"/>
        </w:rPr>
        <w:t xml:space="preserve">                          </w:t>
      </w:r>
      <w:r>
        <w:rPr>
          <w:b/>
          <w:sz w:val="26"/>
          <w:szCs w:val="26"/>
        </w:rPr>
        <w:t>МРСК «Центра и Приволжья»</w:t>
      </w:r>
    </w:p>
    <w:p w:rsidR="00693C7B" w:rsidRDefault="00693C7B" w:rsidP="00533DA7">
      <w:pPr>
        <w:ind w:firstLine="547"/>
        <w:jc w:val="right"/>
        <w:rPr>
          <w:b/>
          <w:sz w:val="24"/>
          <w:szCs w:val="24"/>
        </w:rPr>
      </w:pPr>
      <w:r>
        <w:rPr>
          <w:b/>
          <w:sz w:val="26"/>
          <w:szCs w:val="26"/>
        </w:rPr>
        <w:t xml:space="preserve">                                               </w:t>
      </w:r>
      <w:r w:rsidR="00533DA7">
        <w:rPr>
          <w:b/>
          <w:sz w:val="26"/>
          <w:szCs w:val="26"/>
        </w:rPr>
        <w:t xml:space="preserve">                             Красноармейская ул.,</w:t>
      </w:r>
      <w:r w:rsidR="00D1460D">
        <w:rPr>
          <w:b/>
          <w:sz w:val="26"/>
          <w:szCs w:val="26"/>
        </w:rPr>
        <w:t xml:space="preserve"> </w:t>
      </w:r>
      <w:r w:rsidR="00533DA7">
        <w:rPr>
          <w:b/>
          <w:sz w:val="26"/>
          <w:szCs w:val="26"/>
        </w:rPr>
        <w:t>д</w:t>
      </w:r>
      <w:r>
        <w:rPr>
          <w:b/>
          <w:sz w:val="26"/>
          <w:szCs w:val="26"/>
        </w:rPr>
        <w:t xml:space="preserve">.82,                                                </w:t>
      </w:r>
    </w:p>
    <w:p w:rsidR="00693C7B" w:rsidRDefault="00693C7B" w:rsidP="00533DA7">
      <w:pPr>
        <w:tabs>
          <w:tab w:val="left" w:pos="7695"/>
        </w:tabs>
        <w:jc w:val="right"/>
        <w:rPr>
          <w:sz w:val="26"/>
          <w:szCs w:val="26"/>
        </w:rPr>
      </w:pPr>
      <w:r>
        <w:rPr>
          <w:b/>
        </w:rPr>
        <w:t xml:space="preserve">                                                                                                                          </w:t>
      </w:r>
      <w:proofErr w:type="spellStart"/>
      <w:r>
        <w:rPr>
          <w:b/>
          <w:sz w:val="26"/>
          <w:szCs w:val="26"/>
        </w:rPr>
        <w:t>г</w:t>
      </w:r>
      <w:proofErr w:type="gramStart"/>
      <w:r>
        <w:rPr>
          <w:b/>
          <w:sz w:val="26"/>
          <w:szCs w:val="26"/>
        </w:rPr>
        <w:t>.М</w:t>
      </w:r>
      <w:proofErr w:type="gramEnd"/>
      <w:r>
        <w:rPr>
          <w:b/>
          <w:sz w:val="26"/>
          <w:szCs w:val="26"/>
        </w:rPr>
        <w:t>осква</w:t>
      </w:r>
      <w:proofErr w:type="spellEnd"/>
      <w:r>
        <w:rPr>
          <w:b/>
          <w:sz w:val="26"/>
          <w:szCs w:val="26"/>
        </w:rPr>
        <w:t>, 117393</w:t>
      </w:r>
      <w:r>
        <w:rPr>
          <w:b/>
        </w:rPr>
        <w:t xml:space="preserve">    </w:t>
      </w:r>
    </w:p>
    <w:p w:rsidR="00693C7B" w:rsidRDefault="00693C7B" w:rsidP="00693C7B">
      <w:pPr>
        <w:ind w:firstLine="547"/>
        <w:jc w:val="both"/>
        <w:rPr>
          <w:sz w:val="26"/>
          <w:szCs w:val="26"/>
        </w:rPr>
      </w:pPr>
      <w:r>
        <w:rPr>
          <w:sz w:val="26"/>
          <w:szCs w:val="26"/>
        </w:rPr>
        <w:tab/>
        <w:t>Почтовый адрес может не указываться в документах, направляемых в высшие органы власти, вышестоящие организации, подведомственные организации и постоянным корреспондентам (за исключением направления писем указанным адресатам в конвертах с прозрачными окнами).</w:t>
      </w:r>
    </w:p>
    <w:p w:rsidR="00693C7B" w:rsidRDefault="00693C7B" w:rsidP="00693C7B">
      <w:pPr>
        <w:ind w:firstLine="547"/>
        <w:jc w:val="both"/>
        <w:rPr>
          <w:sz w:val="26"/>
          <w:szCs w:val="26"/>
        </w:rPr>
      </w:pPr>
      <w:r>
        <w:rPr>
          <w:sz w:val="26"/>
          <w:szCs w:val="26"/>
        </w:rPr>
        <w:tab/>
      </w:r>
      <w:r>
        <w:rPr>
          <w:b/>
          <w:sz w:val="26"/>
          <w:szCs w:val="26"/>
        </w:rPr>
        <w:t xml:space="preserve">При </w:t>
      </w:r>
      <w:proofErr w:type="spellStart"/>
      <w:r>
        <w:rPr>
          <w:b/>
          <w:sz w:val="26"/>
          <w:szCs w:val="26"/>
        </w:rPr>
        <w:t>адресовании</w:t>
      </w:r>
      <w:proofErr w:type="spellEnd"/>
      <w:r>
        <w:rPr>
          <w:b/>
          <w:sz w:val="26"/>
          <w:szCs w:val="26"/>
        </w:rPr>
        <w:t xml:space="preserve"> документа физическому лицу</w:t>
      </w:r>
      <w:r>
        <w:rPr>
          <w:sz w:val="26"/>
          <w:szCs w:val="26"/>
        </w:rPr>
        <w:t xml:space="preserve"> указываются: инициалы,  фамилия, почтовый адрес.</w:t>
      </w:r>
    </w:p>
    <w:p w:rsidR="00693C7B" w:rsidRDefault="00693C7B" w:rsidP="00693C7B">
      <w:pPr>
        <w:ind w:firstLine="547"/>
        <w:jc w:val="center"/>
        <w:rPr>
          <w:b/>
          <w:sz w:val="26"/>
          <w:szCs w:val="26"/>
        </w:rPr>
      </w:pPr>
      <w:r>
        <w:rPr>
          <w:sz w:val="26"/>
          <w:szCs w:val="26"/>
        </w:rPr>
        <w:t xml:space="preserve">                                                                                               </w:t>
      </w:r>
      <w:r>
        <w:rPr>
          <w:b/>
          <w:sz w:val="26"/>
          <w:szCs w:val="26"/>
        </w:rPr>
        <w:t>Пример:</w:t>
      </w:r>
    </w:p>
    <w:p w:rsidR="00693C7B" w:rsidRDefault="00693C7B" w:rsidP="00693C7B">
      <w:pPr>
        <w:ind w:firstLine="547"/>
        <w:jc w:val="both"/>
        <w:rPr>
          <w:b/>
          <w:sz w:val="26"/>
          <w:szCs w:val="26"/>
        </w:rPr>
      </w:pPr>
      <w:r>
        <w:rPr>
          <w:b/>
          <w:sz w:val="26"/>
          <w:szCs w:val="26"/>
        </w:rPr>
        <w:t xml:space="preserve">                                                                                                             </w:t>
      </w:r>
      <w:proofErr w:type="spellStart"/>
      <w:r>
        <w:rPr>
          <w:b/>
          <w:sz w:val="26"/>
          <w:szCs w:val="26"/>
        </w:rPr>
        <w:t>И.О.Фамилия</w:t>
      </w:r>
      <w:proofErr w:type="spellEnd"/>
      <w:r>
        <w:rPr>
          <w:b/>
          <w:sz w:val="26"/>
          <w:szCs w:val="26"/>
        </w:rPr>
        <w:t xml:space="preserve">   </w:t>
      </w:r>
    </w:p>
    <w:p w:rsidR="00693C7B" w:rsidRDefault="00693C7B" w:rsidP="00533DA7">
      <w:pPr>
        <w:ind w:firstLine="547"/>
        <w:jc w:val="right"/>
        <w:rPr>
          <w:b/>
          <w:sz w:val="26"/>
          <w:szCs w:val="26"/>
        </w:rPr>
      </w:pPr>
      <w:r>
        <w:rPr>
          <w:b/>
          <w:sz w:val="26"/>
          <w:szCs w:val="26"/>
        </w:rPr>
        <w:t xml:space="preserve">                                                                    </w:t>
      </w:r>
      <w:r w:rsidR="00533DA7">
        <w:rPr>
          <w:b/>
          <w:sz w:val="26"/>
          <w:szCs w:val="26"/>
        </w:rPr>
        <w:t xml:space="preserve">                  Садовая ул., д. 5, </w:t>
      </w:r>
      <w:r>
        <w:rPr>
          <w:b/>
          <w:sz w:val="26"/>
          <w:szCs w:val="26"/>
        </w:rPr>
        <w:t>кв.12,</w:t>
      </w:r>
    </w:p>
    <w:p w:rsidR="00693C7B" w:rsidRDefault="00693C7B" w:rsidP="00533DA7">
      <w:pPr>
        <w:ind w:firstLine="547"/>
        <w:jc w:val="right"/>
        <w:rPr>
          <w:b/>
          <w:sz w:val="16"/>
          <w:szCs w:val="16"/>
        </w:rPr>
      </w:pPr>
      <w:r>
        <w:rPr>
          <w:b/>
          <w:sz w:val="26"/>
          <w:szCs w:val="26"/>
        </w:rPr>
        <w:t xml:space="preserve">       </w:t>
      </w:r>
      <w:proofErr w:type="spellStart"/>
      <w:r>
        <w:rPr>
          <w:b/>
          <w:sz w:val="26"/>
          <w:szCs w:val="26"/>
        </w:rPr>
        <w:t>г</w:t>
      </w:r>
      <w:proofErr w:type="gramStart"/>
      <w:r>
        <w:rPr>
          <w:b/>
          <w:sz w:val="26"/>
          <w:szCs w:val="26"/>
        </w:rPr>
        <w:t>.Л</w:t>
      </w:r>
      <w:proofErr w:type="gramEnd"/>
      <w:r>
        <w:rPr>
          <w:b/>
          <w:sz w:val="26"/>
          <w:szCs w:val="26"/>
        </w:rPr>
        <w:t>юберцы</w:t>
      </w:r>
      <w:proofErr w:type="spellEnd"/>
      <w:r>
        <w:rPr>
          <w:b/>
          <w:sz w:val="26"/>
          <w:szCs w:val="26"/>
        </w:rPr>
        <w:t>, Московская обл., 301264</w:t>
      </w:r>
    </w:p>
    <w:p w:rsidR="00693C7B" w:rsidRDefault="00693C7B" w:rsidP="00693C7B">
      <w:pPr>
        <w:ind w:firstLine="547"/>
        <w:jc w:val="right"/>
        <w:rPr>
          <w:b/>
          <w:sz w:val="16"/>
          <w:szCs w:val="16"/>
        </w:rPr>
      </w:pPr>
    </w:p>
    <w:p w:rsidR="00693C7B" w:rsidRDefault="00693C7B" w:rsidP="00693C7B">
      <w:pPr>
        <w:ind w:firstLine="547"/>
        <w:jc w:val="both"/>
        <w:rPr>
          <w:sz w:val="26"/>
          <w:szCs w:val="26"/>
        </w:rPr>
      </w:pPr>
      <w:r>
        <w:rPr>
          <w:b/>
          <w:sz w:val="26"/>
          <w:szCs w:val="26"/>
        </w:rPr>
        <w:t>При отправке письма по электронной почте или по факсимильной связи</w:t>
      </w:r>
      <w:r>
        <w:rPr>
          <w:sz w:val="26"/>
          <w:szCs w:val="26"/>
        </w:rPr>
        <w:t xml:space="preserve"> (без досылки по почте) почтовый адрес не указывается. При необходимости может быть указан электронный адрес (номер телефона/факса).</w:t>
      </w:r>
    </w:p>
    <w:p w:rsidR="00693C7B" w:rsidRDefault="00693C7B" w:rsidP="00693C7B">
      <w:pPr>
        <w:rPr>
          <w:b/>
          <w:sz w:val="26"/>
          <w:szCs w:val="26"/>
        </w:rPr>
      </w:pPr>
      <w:r>
        <w:rPr>
          <w:sz w:val="26"/>
          <w:szCs w:val="26"/>
        </w:rPr>
        <w:t> </w:t>
      </w:r>
    </w:p>
    <w:p w:rsidR="00693C7B" w:rsidRDefault="00693C7B" w:rsidP="0069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r>
        <w:rPr>
          <w:b/>
          <w:sz w:val="26"/>
          <w:szCs w:val="26"/>
        </w:rPr>
        <w:t xml:space="preserve">                                                                                               Пример:</w:t>
      </w:r>
    </w:p>
    <w:p w:rsidR="00D1460D" w:rsidRDefault="00693C7B" w:rsidP="00D14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6"/>
          <w:szCs w:val="26"/>
        </w:rPr>
      </w:pPr>
      <w:r>
        <w:rPr>
          <w:b/>
          <w:sz w:val="26"/>
          <w:szCs w:val="26"/>
        </w:rPr>
        <w:t xml:space="preserve">                                                                                     </w:t>
      </w:r>
      <w:r w:rsidR="00D1460D">
        <w:rPr>
          <w:b/>
          <w:sz w:val="26"/>
          <w:szCs w:val="26"/>
        </w:rPr>
        <w:t xml:space="preserve">                Всероссийский</w:t>
      </w:r>
    </w:p>
    <w:p w:rsidR="00693C7B" w:rsidRDefault="00693C7B" w:rsidP="00D14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6"/>
          <w:szCs w:val="26"/>
        </w:rPr>
      </w:pPr>
      <w:r>
        <w:rPr>
          <w:b/>
          <w:sz w:val="26"/>
          <w:szCs w:val="26"/>
        </w:rPr>
        <w:t>научно-</w:t>
      </w:r>
    </w:p>
    <w:p w:rsidR="00D1460D" w:rsidRDefault="00693C7B" w:rsidP="00D14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6"/>
          <w:szCs w:val="26"/>
        </w:rPr>
      </w:pPr>
      <w:r>
        <w:rPr>
          <w:b/>
          <w:sz w:val="26"/>
          <w:szCs w:val="26"/>
        </w:rPr>
        <w:t xml:space="preserve">                                            </w:t>
      </w:r>
      <w:r w:rsidR="00D1460D">
        <w:rPr>
          <w:b/>
          <w:sz w:val="26"/>
          <w:szCs w:val="26"/>
        </w:rPr>
        <w:t xml:space="preserve">             </w:t>
      </w:r>
      <w:r>
        <w:rPr>
          <w:b/>
          <w:sz w:val="26"/>
          <w:szCs w:val="26"/>
        </w:rPr>
        <w:t xml:space="preserve">исследовательский </w:t>
      </w:r>
    </w:p>
    <w:p w:rsidR="00693C7B" w:rsidRDefault="00693C7B" w:rsidP="00D14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6"/>
          <w:szCs w:val="26"/>
        </w:rPr>
      </w:pPr>
      <w:r>
        <w:rPr>
          <w:b/>
          <w:sz w:val="26"/>
          <w:szCs w:val="26"/>
        </w:rPr>
        <w:t>институт</w:t>
      </w:r>
    </w:p>
    <w:p w:rsidR="00693C7B" w:rsidRDefault="00693C7B" w:rsidP="00D14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6"/>
          <w:szCs w:val="26"/>
        </w:rPr>
      </w:pPr>
      <w:r>
        <w:rPr>
          <w:b/>
          <w:sz w:val="26"/>
          <w:szCs w:val="26"/>
        </w:rPr>
        <w:t xml:space="preserve">                                                                                          документоведения и архивного дела</w:t>
      </w:r>
    </w:p>
    <w:p w:rsidR="00693C7B" w:rsidRDefault="00693C7B" w:rsidP="00D14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r>
        <w:rPr>
          <w:b/>
          <w:sz w:val="26"/>
          <w:szCs w:val="26"/>
        </w:rPr>
        <w:t xml:space="preserve">                                                                                                             mail@vniidad.ru</w:t>
      </w:r>
    </w:p>
    <w:p w:rsidR="00693C7B" w:rsidRDefault="00693C7B" w:rsidP="00D1460D">
      <w:pPr>
        <w:jc w:val="right"/>
        <w:rPr>
          <w:sz w:val="26"/>
          <w:szCs w:val="26"/>
        </w:rPr>
      </w:pPr>
      <w:r>
        <w:t> </w:t>
      </w:r>
    </w:p>
    <w:p w:rsidR="00693C7B" w:rsidRDefault="00693C7B" w:rsidP="00693C7B">
      <w:pPr>
        <w:ind w:firstLine="547"/>
        <w:jc w:val="both"/>
        <w:rPr>
          <w:sz w:val="26"/>
          <w:szCs w:val="26"/>
        </w:rPr>
      </w:pPr>
      <w:r>
        <w:rPr>
          <w:sz w:val="26"/>
          <w:szCs w:val="26"/>
        </w:rPr>
        <w:t xml:space="preserve">5.3.15 </w:t>
      </w:r>
      <w:r>
        <w:rPr>
          <w:b/>
          <w:sz w:val="26"/>
          <w:szCs w:val="26"/>
        </w:rPr>
        <w:t>Гриф утверждения</w:t>
      </w:r>
      <w:r>
        <w:rPr>
          <w:sz w:val="26"/>
          <w:szCs w:val="26"/>
        </w:rPr>
        <w:t xml:space="preserve"> проставляется на документе в случае его утверждения должностным лицом, распорядительным документом (постановлением, приказом, распоряжением)</w:t>
      </w:r>
      <w:proofErr w:type="gramStart"/>
      <w:r>
        <w:rPr>
          <w:sz w:val="26"/>
          <w:szCs w:val="26"/>
        </w:rPr>
        <w:t xml:space="preserve"> .</w:t>
      </w:r>
      <w:proofErr w:type="gramEnd"/>
    </w:p>
    <w:p w:rsidR="00693C7B" w:rsidRDefault="00693C7B" w:rsidP="00693C7B">
      <w:pPr>
        <w:ind w:firstLine="547"/>
        <w:jc w:val="both"/>
        <w:rPr>
          <w:sz w:val="26"/>
          <w:szCs w:val="26"/>
        </w:rPr>
      </w:pPr>
      <w:r>
        <w:rPr>
          <w:sz w:val="26"/>
          <w:szCs w:val="26"/>
        </w:rPr>
        <w:tab/>
        <w:t xml:space="preserve">Гриф утверждения размещается в правом верхнем углу первого листа документа. Строки реквизита выравниваются по левому краю или </w:t>
      </w:r>
      <w:proofErr w:type="spellStart"/>
      <w:r>
        <w:rPr>
          <w:sz w:val="26"/>
          <w:szCs w:val="26"/>
        </w:rPr>
        <w:t>центруются</w:t>
      </w:r>
      <w:proofErr w:type="spellEnd"/>
      <w:r>
        <w:rPr>
          <w:sz w:val="26"/>
          <w:szCs w:val="26"/>
        </w:rPr>
        <w:t xml:space="preserve"> относительно самой длинной строки.</w:t>
      </w:r>
    </w:p>
    <w:p w:rsidR="00E83ED2" w:rsidRDefault="00E83ED2" w:rsidP="00693C7B">
      <w:pPr>
        <w:ind w:firstLine="547"/>
        <w:jc w:val="both"/>
        <w:rPr>
          <w:sz w:val="26"/>
          <w:szCs w:val="26"/>
        </w:rPr>
      </w:pPr>
    </w:p>
    <w:p w:rsidR="00E83ED2" w:rsidRDefault="00E83ED2" w:rsidP="00693C7B">
      <w:pPr>
        <w:ind w:firstLine="547"/>
        <w:jc w:val="both"/>
        <w:rPr>
          <w:sz w:val="26"/>
          <w:szCs w:val="26"/>
        </w:rPr>
      </w:pPr>
    </w:p>
    <w:p w:rsidR="00E83ED2" w:rsidRDefault="00E83ED2" w:rsidP="00693C7B">
      <w:pPr>
        <w:ind w:firstLine="547"/>
        <w:jc w:val="both"/>
        <w:rPr>
          <w:sz w:val="26"/>
          <w:szCs w:val="26"/>
        </w:rPr>
      </w:pPr>
    </w:p>
    <w:p w:rsidR="00693C7B" w:rsidRDefault="00693C7B" w:rsidP="00693C7B">
      <w:pPr>
        <w:ind w:firstLine="547"/>
        <w:jc w:val="both"/>
        <w:rPr>
          <w:sz w:val="16"/>
          <w:szCs w:val="16"/>
        </w:rPr>
      </w:pPr>
      <w:r>
        <w:rPr>
          <w:sz w:val="26"/>
          <w:szCs w:val="26"/>
        </w:rPr>
        <w:lastRenderedPageBreak/>
        <w:tab/>
      </w:r>
      <w:r>
        <w:rPr>
          <w:b/>
          <w:sz w:val="26"/>
          <w:szCs w:val="26"/>
        </w:rPr>
        <w:t>При утверждении документа должностным лицом</w:t>
      </w:r>
      <w:r>
        <w:rPr>
          <w:sz w:val="26"/>
          <w:szCs w:val="26"/>
        </w:rPr>
        <w:t xml:space="preserve"> гриф утверждения </w:t>
      </w:r>
      <w:proofErr w:type="gramStart"/>
      <w:r>
        <w:rPr>
          <w:sz w:val="26"/>
          <w:szCs w:val="26"/>
        </w:rPr>
        <w:t>состоит из слова УТВЕРЖДАЮ</w:t>
      </w:r>
      <w:proofErr w:type="gramEnd"/>
      <w:r>
        <w:rPr>
          <w:sz w:val="26"/>
          <w:szCs w:val="26"/>
        </w:rPr>
        <w:t>, наименования должности лица, утверждающего документ, его подписи, инициалов, фамилии и даты утверждения.</w:t>
      </w:r>
    </w:p>
    <w:p w:rsidR="00693C7B" w:rsidRDefault="00693C7B" w:rsidP="00693C7B">
      <w:pPr>
        <w:rPr>
          <w:sz w:val="16"/>
          <w:szCs w:val="16"/>
        </w:rPr>
      </w:pPr>
    </w:p>
    <w:p w:rsidR="00693C7B" w:rsidRPr="00E83ED2" w:rsidRDefault="00693C7B" w:rsidP="00E83ED2">
      <w:r>
        <w:t xml:space="preserve">                                                                                               </w:t>
      </w:r>
      <w:r w:rsidR="00D1460D">
        <w:t xml:space="preserve">                             </w:t>
      </w:r>
      <w:r w:rsidR="00E83ED2">
        <w:t xml:space="preserve">                                </w:t>
      </w:r>
      <w:r>
        <w:t xml:space="preserve">  </w:t>
      </w:r>
      <w:r>
        <w:rPr>
          <w:b/>
          <w:sz w:val="26"/>
          <w:szCs w:val="26"/>
        </w:rPr>
        <w:t>Пример:</w:t>
      </w:r>
    </w:p>
    <w:p w:rsidR="00693C7B" w:rsidRDefault="00693C7B" w:rsidP="00D14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6"/>
          <w:szCs w:val="26"/>
        </w:rPr>
      </w:pPr>
      <w:r>
        <w:rPr>
          <w:b/>
          <w:sz w:val="26"/>
          <w:szCs w:val="26"/>
        </w:rPr>
        <w:t xml:space="preserve">                                                                                                    УТВЕРЖДАЮ</w:t>
      </w:r>
    </w:p>
    <w:p w:rsidR="00693C7B" w:rsidRDefault="00693C7B" w:rsidP="00D14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6"/>
          <w:szCs w:val="26"/>
        </w:rPr>
      </w:pPr>
      <w:r>
        <w:rPr>
          <w:b/>
          <w:sz w:val="26"/>
          <w:szCs w:val="26"/>
        </w:rPr>
        <w:t xml:space="preserve">                                                                                                    Глава сельской Думы</w:t>
      </w:r>
    </w:p>
    <w:p w:rsidR="00693C7B" w:rsidRDefault="00693C7B" w:rsidP="00D14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6"/>
          <w:szCs w:val="26"/>
        </w:rPr>
      </w:pPr>
      <w:r>
        <w:rPr>
          <w:b/>
          <w:sz w:val="26"/>
          <w:szCs w:val="26"/>
        </w:rPr>
        <w:t xml:space="preserve">  </w:t>
      </w:r>
      <w:r w:rsidR="00D1460D">
        <w:rPr>
          <w:b/>
          <w:sz w:val="26"/>
          <w:szCs w:val="26"/>
        </w:rPr>
        <w:t xml:space="preserve">                </w:t>
      </w:r>
      <w:r>
        <w:rPr>
          <w:b/>
          <w:sz w:val="26"/>
          <w:szCs w:val="26"/>
        </w:rPr>
        <w:t xml:space="preserve">                  </w:t>
      </w:r>
      <w:r w:rsidR="00D1460D">
        <w:rPr>
          <w:b/>
          <w:sz w:val="26"/>
          <w:szCs w:val="26"/>
        </w:rPr>
        <w:t>подпись</w:t>
      </w:r>
      <w:r>
        <w:rPr>
          <w:b/>
          <w:sz w:val="26"/>
          <w:szCs w:val="26"/>
        </w:rPr>
        <w:t xml:space="preserve">   </w:t>
      </w:r>
      <w:proofErr w:type="spellStart"/>
      <w:r>
        <w:rPr>
          <w:b/>
          <w:sz w:val="26"/>
          <w:szCs w:val="26"/>
        </w:rPr>
        <w:t>И.О.Фамилия</w:t>
      </w:r>
      <w:proofErr w:type="spellEnd"/>
    </w:p>
    <w:p w:rsidR="00693C7B" w:rsidRDefault="00693C7B" w:rsidP="00D14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6"/>
          <w:szCs w:val="26"/>
        </w:rPr>
      </w:pPr>
      <w:r>
        <w:rPr>
          <w:b/>
          <w:sz w:val="26"/>
          <w:szCs w:val="26"/>
        </w:rPr>
        <w:t xml:space="preserve">                                                Дата</w:t>
      </w:r>
    </w:p>
    <w:p w:rsidR="00693C7B" w:rsidRDefault="00693C7B" w:rsidP="00693C7B">
      <w:pPr>
        <w:jc w:val="right"/>
        <w:rPr>
          <w:sz w:val="26"/>
          <w:szCs w:val="26"/>
        </w:rPr>
      </w:pPr>
      <w:r>
        <w:rPr>
          <w:sz w:val="26"/>
          <w:szCs w:val="26"/>
        </w:rPr>
        <w:t> </w:t>
      </w:r>
    </w:p>
    <w:p w:rsidR="00693C7B" w:rsidRDefault="00693C7B" w:rsidP="00693C7B">
      <w:pPr>
        <w:ind w:firstLine="547"/>
        <w:jc w:val="both"/>
        <w:rPr>
          <w:sz w:val="24"/>
          <w:szCs w:val="24"/>
        </w:rPr>
      </w:pPr>
      <w:r>
        <w:rPr>
          <w:sz w:val="26"/>
          <w:szCs w:val="26"/>
        </w:rPr>
        <w:tab/>
      </w:r>
      <w:proofErr w:type="gramStart"/>
      <w:r>
        <w:rPr>
          <w:b/>
          <w:sz w:val="26"/>
          <w:szCs w:val="26"/>
        </w:rPr>
        <w:t>При утверждении документа распорядительным документом</w:t>
      </w:r>
      <w:r>
        <w:rPr>
          <w:sz w:val="26"/>
          <w:szCs w:val="26"/>
        </w:rPr>
        <w:t xml:space="preserve"> гриф утверждения состоит из слова УТВЕРЖДЕН (УТВЕРЖДЕНА, УТВЕРЖДЕНЫ или УТВЕРЖДЕНО), согласованного с наименованием вида утверждаемого документа, наименования распорядительного документа в творительном падеже, его даты, номера.</w:t>
      </w:r>
      <w:proofErr w:type="gramEnd"/>
    </w:p>
    <w:p w:rsidR="00693C7B" w:rsidRDefault="00693C7B" w:rsidP="00693C7B">
      <w:pPr>
        <w:rPr>
          <w:rFonts w:ascii="Courier New" w:hAnsi="Courier New" w:cs="Courier New"/>
          <w:b/>
        </w:rPr>
      </w:pPr>
      <w:r>
        <w:t> </w:t>
      </w:r>
    </w:p>
    <w:p w:rsidR="00693C7B" w:rsidRDefault="00693C7B" w:rsidP="0069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r>
        <w:rPr>
          <w:rFonts w:ascii="Courier New" w:hAnsi="Courier New" w:cs="Courier New"/>
          <w:b/>
        </w:rPr>
        <w:t xml:space="preserve">                                                   </w:t>
      </w:r>
      <w:r>
        <w:rPr>
          <w:b/>
          <w:sz w:val="26"/>
          <w:szCs w:val="26"/>
        </w:rPr>
        <w:t>Примеры:</w:t>
      </w:r>
    </w:p>
    <w:p w:rsidR="00693C7B" w:rsidRDefault="00693C7B" w:rsidP="0069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r>
        <w:rPr>
          <w:b/>
          <w:sz w:val="26"/>
          <w:szCs w:val="26"/>
        </w:rPr>
        <w:t xml:space="preserve">                                                                    1. (Регламент)  УТВЕРЖДЕН</w:t>
      </w:r>
    </w:p>
    <w:p w:rsidR="00693C7B" w:rsidRDefault="00693C7B" w:rsidP="0069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6"/>
          <w:szCs w:val="26"/>
        </w:rPr>
      </w:pPr>
      <w:r>
        <w:rPr>
          <w:b/>
          <w:sz w:val="26"/>
          <w:szCs w:val="26"/>
        </w:rPr>
        <w:t xml:space="preserve">                    </w:t>
      </w:r>
      <w:r>
        <w:rPr>
          <w:sz w:val="26"/>
          <w:szCs w:val="26"/>
        </w:rPr>
        <w:t xml:space="preserve"> </w:t>
      </w:r>
      <w:r>
        <w:rPr>
          <w:b/>
          <w:sz w:val="26"/>
          <w:szCs w:val="26"/>
        </w:rPr>
        <w:t xml:space="preserve">  постановлением главы сельской Думы </w:t>
      </w:r>
    </w:p>
    <w:p w:rsidR="00693C7B" w:rsidRDefault="00693C7B" w:rsidP="0069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r>
        <w:rPr>
          <w:b/>
          <w:sz w:val="26"/>
          <w:szCs w:val="26"/>
        </w:rPr>
        <w:t xml:space="preserve">                                                                                              от 5 апреля 2020 г. № 82</w:t>
      </w:r>
    </w:p>
    <w:p w:rsidR="00693C7B" w:rsidRDefault="00693C7B" w:rsidP="0069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p>
    <w:p w:rsidR="00693C7B" w:rsidRDefault="00693C7B" w:rsidP="0069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r>
        <w:rPr>
          <w:b/>
          <w:sz w:val="26"/>
          <w:szCs w:val="26"/>
        </w:rPr>
        <w:t xml:space="preserve">                                                                         2. (Правила)       УТВЕРЖДЕНЫ</w:t>
      </w:r>
    </w:p>
    <w:p w:rsidR="00693C7B" w:rsidRDefault="00693C7B" w:rsidP="0069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6"/>
          <w:szCs w:val="26"/>
        </w:rPr>
      </w:pPr>
      <w:r>
        <w:rPr>
          <w:b/>
          <w:sz w:val="26"/>
          <w:szCs w:val="26"/>
        </w:rPr>
        <w:t xml:space="preserve">                 постановлением главы сельской Думы</w:t>
      </w:r>
    </w:p>
    <w:p w:rsidR="00693C7B" w:rsidRDefault="00693C7B" w:rsidP="0069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Pr>
          <w:b/>
          <w:sz w:val="26"/>
          <w:szCs w:val="26"/>
        </w:rPr>
        <w:t xml:space="preserve">                                                                                       от 5 апреля 2020 г. № 83</w:t>
      </w:r>
    </w:p>
    <w:p w:rsidR="00693C7B" w:rsidRDefault="00693C7B" w:rsidP="00693C7B">
      <w:pPr>
        <w:ind w:firstLine="547"/>
        <w:jc w:val="both"/>
        <w:rPr>
          <w:sz w:val="26"/>
          <w:szCs w:val="26"/>
        </w:rPr>
      </w:pPr>
      <w:r>
        <w:rPr>
          <w:sz w:val="26"/>
          <w:szCs w:val="26"/>
        </w:rPr>
        <w:tab/>
      </w:r>
      <w:r>
        <w:rPr>
          <w:b/>
          <w:sz w:val="26"/>
          <w:szCs w:val="26"/>
        </w:rPr>
        <w:t>При утверждении документа коллегиальным органом</w:t>
      </w:r>
      <w:r>
        <w:rPr>
          <w:sz w:val="26"/>
          <w:szCs w:val="26"/>
        </w:rPr>
        <w:t>, решения которого фиксируются в протоколе, в грифе утверждения указывается наименование органа, решением которого утвержден документ, дата и номер протокола (в скобках).</w:t>
      </w:r>
    </w:p>
    <w:p w:rsidR="00693C7B" w:rsidRDefault="00693C7B" w:rsidP="00693C7B">
      <w:pPr>
        <w:jc w:val="both"/>
        <w:rPr>
          <w:sz w:val="26"/>
          <w:szCs w:val="26"/>
        </w:rPr>
      </w:pPr>
      <w:r>
        <w:rPr>
          <w:sz w:val="26"/>
          <w:szCs w:val="26"/>
        </w:rPr>
        <w:t xml:space="preserve">     </w:t>
      </w:r>
    </w:p>
    <w:p w:rsidR="00693C7B" w:rsidRDefault="00693C7B" w:rsidP="00693C7B">
      <w:pPr>
        <w:jc w:val="both"/>
        <w:rPr>
          <w:b/>
          <w:sz w:val="26"/>
          <w:szCs w:val="26"/>
        </w:rPr>
      </w:pPr>
      <w:r>
        <w:rPr>
          <w:sz w:val="26"/>
          <w:szCs w:val="26"/>
        </w:rPr>
        <w:t xml:space="preserve">                                                                                   </w:t>
      </w:r>
      <w:r w:rsidR="00A375DD">
        <w:rPr>
          <w:sz w:val="26"/>
          <w:szCs w:val="26"/>
        </w:rPr>
        <w:t xml:space="preserve">                        </w:t>
      </w:r>
      <w:r>
        <w:rPr>
          <w:b/>
          <w:sz w:val="26"/>
          <w:szCs w:val="26"/>
        </w:rPr>
        <w:t>Пример:</w:t>
      </w:r>
    </w:p>
    <w:p w:rsidR="00693C7B" w:rsidRDefault="00693C7B" w:rsidP="0069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r>
        <w:rPr>
          <w:b/>
          <w:sz w:val="26"/>
          <w:szCs w:val="26"/>
        </w:rPr>
        <w:t xml:space="preserve">                                                                                                   (Положение)</w:t>
      </w:r>
    </w:p>
    <w:p w:rsidR="00693C7B" w:rsidRDefault="00693C7B" w:rsidP="0069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r>
        <w:rPr>
          <w:b/>
          <w:sz w:val="26"/>
          <w:szCs w:val="26"/>
        </w:rPr>
        <w:t xml:space="preserve">                                                                                                      УТВЕРЖДЕНО</w:t>
      </w:r>
    </w:p>
    <w:p w:rsidR="00693C7B" w:rsidRDefault="00693C7B" w:rsidP="0069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r>
        <w:rPr>
          <w:b/>
          <w:sz w:val="26"/>
          <w:szCs w:val="26"/>
        </w:rPr>
        <w:t xml:space="preserve">                                                                                                    Решением Думы</w:t>
      </w:r>
    </w:p>
    <w:p w:rsidR="00693C7B" w:rsidRDefault="00693C7B" w:rsidP="0069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r>
        <w:rPr>
          <w:b/>
          <w:sz w:val="26"/>
          <w:szCs w:val="26"/>
        </w:rPr>
        <w:t xml:space="preserve">    (протокол от 12.12.2020 № 12)</w:t>
      </w:r>
    </w:p>
    <w:p w:rsidR="00693C7B" w:rsidRDefault="00693C7B" w:rsidP="00693C7B">
      <w:pPr>
        <w:rPr>
          <w:sz w:val="26"/>
          <w:szCs w:val="26"/>
        </w:rPr>
      </w:pPr>
      <w:r>
        <w:t> </w:t>
      </w:r>
    </w:p>
    <w:p w:rsidR="00693C7B" w:rsidRDefault="00693C7B" w:rsidP="00693C7B">
      <w:pPr>
        <w:ind w:firstLine="547"/>
        <w:jc w:val="both"/>
        <w:rPr>
          <w:sz w:val="26"/>
          <w:szCs w:val="26"/>
        </w:rPr>
      </w:pPr>
      <w:r>
        <w:rPr>
          <w:sz w:val="26"/>
          <w:szCs w:val="26"/>
        </w:rPr>
        <w:t xml:space="preserve">5.3.16 </w:t>
      </w:r>
      <w:r>
        <w:rPr>
          <w:b/>
          <w:sz w:val="26"/>
          <w:szCs w:val="26"/>
        </w:rPr>
        <w:t>Заголовок к тексту</w:t>
      </w:r>
      <w:r>
        <w:rPr>
          <w:sz w:val="26"/>
          <w:szCs w:val="26"/>
        </w:rPr>
        <w:t xml:space="preserve"> - краткое содержание документа. </w:t>
      </w:r>
      <w:proofErr w:type="gramStart"/>
      <w:r>
        <w:rPr>
          <w:sz w:val="26"/>
          <w:szCs w:val="26"/>
        </w:rPr>
        <w:t>Заголовок к тексту формулируется с предлогом «О» («Об») и отвечает на вопрос «о чем?»):</w:t>
      </w:r>
      <w:proofErr w:type="gramEnd"/>
    </w:p>
    <w:p w:rsidR="00693C7B" w:rsidRDefault="00693C7B" w:rsidP="00693C7B">
      <w:pPr>
        <w:ind w:firstLine="547"/>
        <w:jc w:val="both"/>
        <w:rPr>
          <w:sz w:val="26"/>
          <w:szCs w:val="26"/>
        </w:rPr>
      </w:pPr>
      <w:r>
        <w:rPr>
          <w:sz w:val="26"/>
          <w:szCs w:val="26"/>
        </w:rPr>
        <w:t>- распоряжение (о чем?) о создании аттестационной комиссии;</w:t>
      </w:r>
    </w:p>
    <w:p w:rsidR="00693C7B" w:rsidRDefault="00693C7B" w:rsidP="00693C7B">
      <w:pPr>
        <w:ind w:firstLine="547"/>
        <w:jc w:val="both"/>
        <w:rPr>
          <w:sz w:val="26"/>
          <w:szCs w:val="26"/>
        </w:rPr>
      </w:pPr>
      <w:r>
        <w:rPr>
          <w:sz w:val="26"/>
          <w:szCs w:val="26"/>
        </w:rPr>
        <w:t>- постановление (о чем?) об утверждении штатного расписания;</w:t>
      </w:r>
    </w:p>
    <w:p w:rsidR="00693C7B" w:rsidRDefault="00693C7B" w:rsidP="00693C7B">
      <w:pPr>
        <w:ind w:firstLine="547"/>
        <w:jc w:val="both"/>
        <w:rPr>
          <w:sz w:val="26"/>
          <w:szCs w:val="26"/>
        </w:rPr>
      </w:pPr>
      <w:r>
        <w:rPr>
          <w:sz w:val="26"/>
          <w:szCs w:val="26"/>
        </w:rPr>
        <w:t>- письмо (о чем?) о предоставлении информации.</w:t>
      </w:r>
    </w:p>
    <w:p w:rsidR="00693C7B" w:rsidRDefault="00693C7B" w:rsidP="00693C7B">
      <w:pPr>
        <w:ind w:firstLine="547"/>
        <w:jc w:val="both"/>
        <w:rPr>
          <w:sz w:val="26"/>
          <w:szCs w:val="26"/>
        </w:rPr>
      </w:pPr>
      <w:r>
        <w:rPr>
          <w:sz w:val="26"/>
          <w:szCs w:val="26"/>
        </w:rPr>
        <w:tab/>
        <w:t>Заголовок к тексту оформляется под реквизитами бланка слева, от границы левого поля. В постановлениях, распоряжениях, решениях, приказах, заголовок к тексту оформляется от границы левого края над текстом.</w:t>
      </w:r>
    </w:p>
    <w:p w:rsidR="00693C7B" w:rsidRDefault="00693C7B" w:rsidP="00693C7B">
      <w:pPr>
        <w:ind w:firstLine="547"/>
        <w:jc w:val="both"/>
        <w:rPr>
          <w:sz w:val="26"/>
          <w:szCs w:val="26"/>
        </w:rPr>
      </w:pPr>
      <w:r>
        <w:rPr>
          <w:sz w:val="26"/>
          <w:szCs w:val="26"/>
        </w:rPr>
        <w:tab/>
        <w:t xml:space="preserve">5.3.17. </w:t>
      </w:r>
      <w:r>
        <w:rPr>
          <w:b/>
          <w:sz w:val="26"/>
          <w:szCs w:val="26"/>
        </w:rPr>
        <w:t>Текст документа</w:t>
      </w:r>
      <w:r>
        <w:rPr>
          <w:sz w:val="26"/>
          <w:szCs w:val="26"/>
        </w:rPr>
        <w:t xml:space="preserve"> составляется на государственном языке Российской Федерации или государственном языке (языках) республик в составе Российской Федерации в соответствии с законодательством республик в составе Российской Федерации.</w:t>
      </w:r>
    </w:p>
    <w:p w:rsidR="00693C7B" w:rsidRDefault="00693C7B" w:rsidP="00693C7B">
      <w:pPr>
        <w:ind w:firstLine="547"/>
        <w:jc w:val="both"/>
        <w:rPr>
          <w:sz w:val="26"/>
          <w:szCs w:val="26"/>
        </w:rPr>
      </w:pPr>
      <w:r>
        <w:rPr>
          <w:sz w:val="26"/>
          <w:szCs w:val="26"/>
        </w:rPr>
        <w:tab/>
        <w:t>В тексте документа, подготовленном на основании законодательных или иных нормативных правовых актов, ранее изданных распорядительных документов, указываются их реквизиты:</w:t>
      </w:r>
    </w:p>
    <w:p w:rsidR="00693C7B" w:rsidRDefault="00693C7B" w:rsidP="00693C7B">
      <w:pPr>
        <w:ind w:firstLine="547"/>
        <w:jc w:val="both"/>
        <w:rPr>
          <w:sz w:val="26"/>
          <w:szCs w:val="26"/>
        </w:rPr>
      </w:pPr>
      <w:r>
        <w:rPr>
          <w:sz w:val="26"/>
          <w:szCs w:val="26"/>
        </w:rPr>
        <w:lastRenderedPageBreak/>
        <w:t>- наименование документа, наименование организации - автора документа, дата документа, регистрационный номер документа, заголовок к тексту или наименование вида документа;</w:t>
      </w:r>
    </w:p>
    <w:p w:rsidR="00693C7B" w:rsidRDefault="00693C7B" w:rsidP="00693C7B">
      <w:pPr>
        <w:ind w:firstLine="547"/>
        <w:jc w:val="both"/>
        <w:rPr>
          <w:sz w:val="26"/>
          <w:szCs w:val="26"/>
        </w:rPr>
      </w:pPr>
      <w:r>
        <w:rPr>
          <w:sz w:val="26"/>
          <w:szCs w:val="26"/>
        </w:rPr>
        <w:t>- наименование организации или должностного лица, утвердившего документ, дату утверждения документа.</w:t>
      </w:r>
    </w:p>
    <w:p w:rsidR="00693C7B" w:rsidRDefault="00693C7B" w:rsidP="00693C7B">
      <w:pPr>
        <w:ind w:firstLine="547"/>
        <w:jc w:val="both"/>
        <w:rPr>
          <w:sz w:val="26"/>
          <w:szCs w:val="26"/>
        </w:rPr>
      </w:pPr>
      <w:r>
        <w:rPr>
          <w:sz w:val="26"/>
          <w:szCs w:val="26"/>
        </w:rPr>
        <w:tab/>
        <w:t xml:space="preserve">Текст документа может содержать разделы, подразделы, пункты, подпункты, нумеруемые арабскими цифрами. </w:t>
      </w:r>
    </w:p>
    <w:p w:rsidR="00693C7B" w:rsidRDefault="00693C7B" w:rsidP="00693C7B">
      <w:pPr>
        <w:ind w:firstLine="547"/>
        <w:jc w:val="both"/>
        <w:rPr>
          <w:sz w:val="26"/>
          <w:szCs w:val="26"/>
        </w:rPr>
      </w:pPr>
      <w:r>
        <w:rPr>
          <w:sz w:val="26"/>
          <w:szCs w:val="26"/>
        </w:rPr>
        <w:tab/>
        <w:t>В постановлениях текст излагается от первого лица единственного числа («постановляю»).</w:t>
      </w:r>
    </w:p>
    <w:p w:rsidR="00693C7B" w:rsidRDefault="00693C7B" w:rsidP="00693C7B">
      <w:pPr>
        <w:ind w:firstLine="547"/>
        <w:jc w:val="both"/>
        <w:rPr>
          <w:sz w:val="26"/>
          <w:szCs w:val="26"/>
        </w:rPr>
      </w:pPr>
      <w:r>
        <w:rPr>
          <w:sz w:val="26"/>
          <w:szCs w:val="26"/>
        </w:rPr>
        <w:tab/>
        <w:t>В документах коллегиальных и совещательных органов текст излагается от третьего лица единственного числа («коллегия... постановляет», «собрание... решило»).</w:t>
      </w:r>
    </w:p>
    <w:p w:rsidR="00693C7B" w:rsidRDefault="00693C7B" w:rsidP="00693C7B">
      <w:pPr>
        <w:ind w:firstLine="547"/>
        <w:jc w:val="both"/>
        <w:rPr>
          <w:sz w:val="26"/>
          <w:szCs w:val="26"/>
        </w:rPr>
      </w:pPr>
      <w:r>
        <w:rPr>
          <w:sz w:val="26"/>
          <w:szCs w:val="26"/>
        </w:rPr>
        <w:tab/>
        <w:t>Те</w:t>
      </w:r>
      <w:proofErr w:type="gramStart"/>
      <w:r>
        <w:rPr>
          <w:sz w:val="26"/>
          <w:szCs w:val="26"/>
        </w:rPr>
        <w:t>кст пр</w:t>
      </w:r>
      <w:proofErr w:type="gramEnd"/>
      <w:r>
        <w:rPr>
          <w:sz w:val="26"/>
          <w:szCs w:val="26"/>
        </w:rPr>
        <w:t>отокола излагается от третьего лица множественного числа («слушали», «выступили», «постановили», «решили»).</w:t>
      </w:r>
    </w:p>
    <w:p w:rsidR="00693C7B" w:rsidRDefault="00693C7B" w:rsidP="00693C7B">
      <w:pPr>
        <w:ind w:firstLine="547"/>
        <w:jc w:val="both"/>
        <w:rPr>
          <w:sz w:val="26"/>
          <w:szCs w:val="26"/>
        </w:rPr>
      </w:pPr>
      <w:r>
        <w:rPr>
          <w:sz w:val="26"/>
          <w:szCs w:val="26"/>
        </w:rPr>
        <w:tab/>
        <w:t>В документах, устанавливающих права и обязанности организаций, их структурных подразделений (положение, инструкция), а также содержащих описание ситуаций, анализ фактов или выводы (акт, справка), используется форма изложения текста от третьего лица единственного или множественного числа («отдел осуществляет функции...», «в состав комиссии входят...», «комиссия провела проверку...»).</w:t>
      </w:r>
    </w:p>
    <w:p w:rsidR="00693C7B" w:rsidRDefault="00693C7B" w:rsidP="00693C7B">
      <w:pPr>
        <w:ind w:firstLine="547"/>
        <w:jc w:val="both"/>
        <w:rPr>
          <w:sz w:val="26"/>
          <w:szCs w:val="26"/>
        </w:rPr>
      </w:pPr>
      <w:r>
        <w:rPr>
          <w:sz w:val="26"/>
          <w:szCs w:val="26"/>
        </w:rPr>
        <w:tab/>
        <w:t>В совместных документах текст излагается от первого лица множественного числа («приказываем», «решили»).</w:t>
      </w:r>
    </w:p>
    <w:p w:rsidR="00693C7B" w:rsidRDefault="00693C7B" w:rsidP="00693C7B">
      <w:pPr>
        <w:ind w:firstLine="547"/>
        <w:jc w:val="both"/>
        <w:rPr>
          <w:sz w:val="26"/>
          <w:szCs w:val="26"/>
        </w:rPr>
      </w:pPr>
      <w:r>
        <w:rPr>
          <w:sz w:val="26"/>
          <w:szCs w:val="26"/>
        </w:rPr>
        <w:tab/>
      </w:r>
      <w:r>
        <w:rPr>
          <w:b/>
          <w:sz w:val="26"/>
          <w:szCs w:val="26"/>
        </w:rPr>
        <w:t>В деловых (служебных) письмах</w:t>
      </w:r>
      <w:r>
        <w:rPr>
          <w:sz w:val="26"/>
          <w:szCs w:val="26"/>
        </w:rPr>
        <w:t xml:space="preserve"> используются формы изложения:</w:t>
      </w:r>
    </w:p>
    <w:p w:rsidR="00693C7B" w:rsidRDefault="00693C7B" w:rsidP="00693C7B">
      <w:pPr>
        <w:ind w:firstLine="547"/>
        <w:jc w:val="both"/>
        <w:rPr>
          <w:sz w:val="26"/>
          <w:szCs w:val="26"/>
        </w:rPr>
      </w:pPr>
      <w:r>
        <w:rPr>
          <w:sz w:val="26"/>
          <w:szCs w:val="26"/>
        </w:rPr>
        <w:t>- от первого лица множественного числа («просим направить...», «представляем на рассмотрение...»);</w:t>
      </w:r>
    </w:p>
    <w:p w:rsidR="00693C7B" w:rsidRDefault="00693C7B" w:rsidP="00693C7B">
      <w:pPr>
        <w:ind w:firstLine="547"/>
        <w:jc w:val="both"/>
        <w:rPr>
          <w:sz w:val="26"/>
          <w:szCs w:val="26"/>
        </w:rPr>
      </w:pPr>
      <w:r>
        <w:rPr>
          <w:sz w:val="26"/>
          <w:szCs w:val="26"/>
        </w:rPr>
        <w:t>- от третьего лица единственного числа («сельская Дума не возражает...», «сельская Дума просит рассмотреть...»);</w:t>
      </w:r>
    </w:p>
    <w:p w:rsidR="00693C7B" w:rsidRDefault="00693C7B" w:rsidP="00693C7B">
      <w:pPr>
        <w:ind w:firstLine="547"/>
        <w:jc w:val="both"/>
        <w:rPr>
          <w:sz w:val="26"/>
          <w:szCs w:val="26"/>
        </w:rPr>
      </w:pPr>
      <w:r>
        <w:rPr>
          <w:sz w:val="26"/>
          <w:szCs w:val="26"/>
        </w:rPr>
        <w:t>- от первого лица единственного числа («считаю необходимым...», «предлагаю рассмотреть...», «прошу рассмотреть…»), если письмо оформлено на должностном бланке.</w:t>
      </w:r>
    </w:p>
    <w:p w:rsidR="00693C7B" w:rsidRDefault="00693C7B" w:rsidP="00693C7B">
      <w:pPr>
        <w:ind w:firstLine="547"/>
        <w:jc w:val="both"/>
        <w:rPr>
          <w:sz w:val="26"/>
          <w:szCs w:val="26"/>
        </w:rPr>
      </w:pPr>
      <w:r>
        <w:rPr>
          <w:sz w:val="26"/>
          <w:szCs w:val="26"/>
        </w:rPr>
        <w:tab/>
        <w:t>В текстах документов употребляются только общепринятые аббревиатуры и графические сокращения.</w:t>
      </w:r>
    </w:p>
    <w:p w:rsidR="00693C7B" w:rsidRDefault="00693C7B" w:rsidP="00693C7B">
      <w:pPr>
        <w:ind w:firstLine="547"/>
        <w:jc w:val="both"/>
        <w:rPr>
          <w:sz w:val="26"/>
          <w:szCs w:val="26"/>
        </w:rPr>
      </w:pPr>
      <w:r>
        <w:rPr>
          <w:sz w:val="26"/>
          <w:szCs w:val="26"/>
        </w:rPr>
        <w:tab/>
      </w:r>
      <w:r>
        <w:rPr>
          <w:b/>
          <w:sz w:val="26"/>
          <w:szCs w:val="26"/>
        </w:rPr>
        <w:t>При употреблении в тексте фамилий лиц инициалы указываются после фамилии</w:t>
      </w:r>
      <w:r>
        <w:rPr>
          <w:sz w:val="26"/>
          <w:szCs w:val="26"/>
        </w:rPr>
        <w:t>.</w:t>
      </w:r>
    </w:p>
    <w:p w:rsidR="00693C7B" w:rsidRDefault="00693C7B" w:rsidP="00693C7B">
      <w:pPr>
        <w:ind w:firstLine="547"/>
        <w:jc w:val="both"/>
        <w:rPr>
          <w:sz w:val="26"/>
          <w:szCs w:val="26"/>
        </w:rPr>
      </w:pPr>
      <w:r>
        <w:rPr>
          <w:sz w:val="26"/>
          <w:szCs w:val="26"/>
        </w:rPr>
        <w:tab/>
        <w:t>В деловых (служебных) письмах могут использоваться:</w:t>
      </w:r>
    </w:p>
    <w:p w:rsidR="00693C7B" w:rsidRDefault="00693C7B" w:rsidP="00693C7B">
      <w:pPr>
        <w:ind w:firstLine="547"/>
        <w:jc w:val="both"/>
        <w:rPr>
          <w:sz w:val="26"/>
          <w:szCs w:val="26"/>
        </w:rPr>
      </w:pPr>
      <w:r>
        <w:rPr>
          <w:sz w:val="26"/>
          <w:szCs w:val="26"/>
        </w:rPr>
        <w:tab/>
        <w:t>- вступительное обращение:</w:t>
      </w:r>
    </w:p>
    <w:p w:rsidR="00693C7B" w:rsidRDefault="00693C7B" w:rsidP="00693C7B">
      <w:pPr>
        <w:ind w:firstLine="547"/>
        <w:jc w:val="both"/>
        <w:rPr>
          <w:sz w:val="26"/>
          <w:szCs w:val="26"/>
        </w:rPr>
      </w:pPr>
      <w:r>
        <w:rPr>
          <w:sz w:val="26"/>
          <w:szCs w:val="26"/>
        </w:rPr>
        <w:tab/>
        <w:t>Уважаемый господин Председатель!</w:t>
      </w:r>
    </w:p>
    <w:p w:rsidR="00693C7B" w:rsidRDefault="00693C7B" w:rsidP="00693C7B">
      <w:pPr>
        <w:ind w:firstLine="547"/>
        <w:jc w:val="both"/>
        <w:rPr>
          <w:sz w:val="26"/>
          <w:szCs w:val="26"/>
        </w:rPr>
      </w:pPr>
      <w:r>
        <w:rPr>
          <w:sz w:val="26"/>
          <w:szCs w:val="26"/>
        </w:rPr>
        <w:tab/>
        <w:t>Уважаемый господин Губернатор!</w:t>
      </w:r>
    </w:p>
    <w:p w:rsidR="00693C7B" w:rsidRDefault="00693C7B" w:rsidP="00693C7B">
      <w:pPr>
        <w:ind w:firstLine="547"/>
        <w:jc w:val="both"/>
        <w:rPr>
          <w:sz w:val="26"/>
          <w:szCs w:val="26"/>
        </w:rPr>
      </w:pPr>
      <w:r>
        <w:rPr>
          <w:sz w:val="26"/>
          <w:szCs w:val="26"/>
        </w:rPr>
        <w:tab/>
        <w:t>Уважаемый господин Прохоров!</w:t>
      </w:r>
    </w:p>
    <w:p w:rsidR="00693C7B" w:rsidRDefault="00693C7B" w:rsidP="00693C7B">
      <w:pPr>
        <w:ind w:firstLine="547"/>
        <w:jc w:val="both"/>
        <w:rPr>
          <w:sz w:val="26"/>
          <w:szCs w:val="26"/>
        </w:rPr>
      </w:pPr>
      <w:r>
        <w:rPr>
          <w:sz w:val="26"/>
          <w:szCs w:val="26"/>
        </w:rPr>
        <w:tab/>
        <w:t>Уважаемая госпожа Захарова!</w:t>
      </w:r>
    </w:p>
    <w:p w:rsidR="00693C7B" w:rsidRDefault="00693C7B" w:rsidP="00693C7B">
      <w:pPr>
        <w:ind w:firstLine="547"/>
        <w:jc w:val="both"/>
        <w:rPr>
          <w:sz w:val="26"/>
          <w:szCs w:val="26"/>
        </w:rPr>
      </w:pPr>
      <w:r>
        <w:rPr>
          <w:sz w:val="26"/>
          <w:szCs w:val="26"/>
        </w:rPr>
        <w:tab/>
        <w:t>Уважаемый Николай Петрович!</w:t>
      </w:r>
    </w:p>
    <w:p w:rsidR="00693C7B" w:rsidRDefault="00693C7B" w:rsidP="00693C7B">
      <w:pPr>
        <w:ind w:firstLine="547"/>
        <w:jc w:val="both"/>
        <w:rPr>
          <w:sz w:val="26"/>
          <w:szCs w:val="26"/>
        </w:rPr>
      </w:pPr>
      <w:r>
        <w:rPr>
          <w:sz w:val="26"/>
          <w:szCs w:val="26"/>
        </w:rPr>
        <w:tab/>
        <w:t>Уважаемая Ольга Николаевна!</w:t>
      </w:r>
    </w:p>
    <w:p w:rsidR="00693C7B" w:rsidRDefault="00693C7B" w:rsidP="00693C7B">
      <w:pPr>
        <w:ind w:firstLine="547"/>
        <w:jc w:val="both"/>
        <w:rPr>
          <w:sz w:val="26"/>
          <w:szCs w:val="26"/>
        </w:rPr>
      </w:pPr>
      <w:r>
        <w:rPr>
          <w:sz w:val="26"/>
          <w:szCs w:val="26"/>
        </w:rPr>
        <w:tab/>
        <w:t>Уважаемые господа!</w:t>
      </w:r>
    </w:p>
    <w:p w:rsidR="00693C7B" w:rsidRDefault="00693C7B" w:rsidP="00693C7B">
      <w:pPr>
        <w:ind w:firstLine="547"/>
        <w:jc w:val="both"/>
        <w:rPr>
          <w:sz w:val="26"/>
          <w:szCs w:val="26"/>
        </w:rPr>
      </w:pPr>
      <w:r>
        <w:rPr>
          <w:sz w:val="26"/>
          <w:szCs w:val="26"/>
        </w:rPr>
        <w:tab/>
        <w:t>- заключительная этикетная фраза:</w:t>
      </w:r>
    </w:p>
    <w:p w:rsidR="00693C7B" w:rsidRDefault="00693C7B" w:rsidP="00693C7B">
      <w:pPr>
        <w:ind w:firstLine="547"/>
        <w:jc w:val="both"/>
        <w:rPr>
          <w:sz w:val="26"/>
          <w:szCs w:val="26"/>
        </w:rPr>
      </w:pPr>
      <w:r>
        <w:rPr>
          <w:sz w:val="26"/>
          <w:szCs w:val="26"/>
        </w:rPr>
        <w:tab/>
        <w:t>С уважением, ...</w:t>
      </w:r>
    </w:p>
    <w:p w:rsidR="00693C7B" w:rsidRDefault="00693C7B" w:rsidP="00693C7B">
      <w:pPr>
        <w:ind w:firstLine="547"/>
        <w:jc w:val="both"/>
        <w:rPr>
          <w:sz w:val="26"/>
          <w:szCs w:val="26"/>
        </w:rPr>
      </w:pPr>
      <w:r>
        <w:rPr>
          <w:sz w:val="26"/>
          <w:szCs w:val="26"/>
        </w:rPr>
        <w:tab/>
        <w:t xml:space="preserve">5.3.18. </w:t>
      </w:r>
      <w:proofErr w:type="gramStart"/>
      <w:r>
        <w:rPr>
          <w:b/>
          <w:sz w:val="26"/>
          <w:szCs w:val="26"/>
        </w:rPr>
        <w:t>Отметка о приложении</w:t>
      </w:r>
      <w:r>
        <w:rPr>
          <w:sz w:val="26"/>
          <w:szCs w:val="26"/>
        </w:rPr>
        <w:t xml:space="preserve"> содержит сведения о документе (документах), прилагаемом к основному документу (в сопроводительных письмах, претензиях, актах, справках и других информационно-справочных документах) или </w:t>
      </w:r>
      <w:r>
        <w:rPr>
          <w:sz w:val="26"/>
          <w:szCs w:val="26"/>
        </w:rPr>
        <w:lastRenderedPageBreak/>
        <w:t>о том, что документ является приложением к основному документу (в документах - приложениях к распорядительным документам, положениям, правилам, инструкциям, договорам, планам, отчетам и др. документам).</w:t>
      </w:r>
      <w:proofErr w:type="gramEnd"/>
    </w:p>
    <w:p w:rsidR="00693C7B" w:rsidRDefault="00693C7B" w:rsidP="00693C7B">
      <w:pPr>
        <w:ind w:firstLine="547"/>
        <w:jc w:val="both"/>
        <w:rPr>
          <w:b/>
          <w:sz w:val="26"/>
          <w:szCs w:val="26"/>
        </w:rPr>
      </w:pPr>
      <w:r>
        <w:rPr>
          <w:sz w:val="26"/>
          <w:szCs w:val="26"/>
        </w:rPr>
        <w:tab/>
        <w:t>В сопроводительных письмах и других информационно-справочных документах отметка о приложении оформляется под текстом от границы левого поля следующим образом:</w:t>
      </w:r>
    </w:p>
    <w:p w:rsidR="00693C7B" w:rsidRDefault="00693C7B" w:rsidP="00693C7B">
      <w:pPr>
        <w:ind w:firstLine="547"/>
        <w:jc w:val="both"/>
        <w:rPr>
          <w:sz w:val="26"/>
          <w:szCs w:val="26"/>
        </w:rPr>
      </w:pPr>
      <w:r>
        <w:rPr>
          <w:b/>
          <w:sz w:val="26"/>
          <w:szCs w:val="26"/>
        </w:rPr>
        <w:t>- если приложение названо в тексте:</w:t>
      </w:r>
    </w:p>
    <w:p w:rsidR="00693C7B" w:rsidRDefault="00693C7B" w:rsidP="00693C7B">
      <w:pPr>
        <w:ind w:firstLine="547"/>
        <w:jc w:val="both"/>
        <w:rPr>
          <w:sz w:val="26"/>
          <w:szCs w:val="26"/>
        </w:rPr>
      </w:pPr>
      <w:r>
        <w:rPr>
          <w:sz w:val="26"/>
          <w:szCs w:val="26"/>
        </w:rPr>
        <w:tab/>
        <w:t>Приложение: на 2 л. в 1 экз.</w:t>
      </w:r>
    </w:p>
    <w:p w:rsidR="00693C7B" w:rsidRDefault="00693C7B" w:rsidP="00693C7B">
      <w:pPr>
        <w:ind w:firstLine="547"/>
        <w:jc w:val="both"/>
        <w:rPr>
          <w:sz w:val="26"/>
          <w:szCs w:val="26"/>
        </w:rPr>
      </w:pPr>
    </w:p>
    <w:p w:rsidR="00693C7B" w:rsidRDefault="00693C7B" w:rsidP="00693C7B">
      <w:pPr>
        <w:ind w:firstLine="547"/>
        <w:jc w:val="both"/>
        <w:rPr>
          <w:sz w:val="24"/>
          <w:szCs w:val="24"/>
        </w:rPr>
      </w:pPr>
      <w:r>
        <w:rPr>
          <w:b/>
          <w:sz w:val="26"/>
          <w:szCs w:val="26"/>
        </w:rPr>
        <w:t>- если приложение не названо в тексте</w:t>
      </w:r>
      <w:r>
        <w:rPr>
          <w:sz w:val="26"/>
          <w:szCs w:val="26"/>
        </w:rPr>
        <w:t xml:space="preserve"> или если приложений несколько, указывают названия документов-приложений, количество листов и экземпляров каждого приложения:</w:t>
      </w:r>
    </w:p>
    <w:p w:rsidR="00693C7B" w:rsidRDefault="00693C7B" w:rsidP="00693C7B">
      <w:pPr>
        <w:rPr>
          <w:rFonts w:ascii="Courier New" w:hAnsi="Courier New" w:cs="Courier New"/>
        </w:rPr>
      </w:pPr>
      <w:r>
        <w:t> </w:t>
      </w:r>
    </w:p>
    <w:p w:rsidR="00693C7B" w:rsidRDefault="00693C7B" w:rsidP="0069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rFonts w:ascii="Courier New" w:hAnsi="Courier New" w:cs="Courier New"/>
        </w:rPr>
        <w:t xml:space="preserve">    </w:t>
      </w:r>
      <w:r>
        <w:rPr>
          <w:rFonts w:ascii="Courier New" w:hAnsi="Courier New" w:cs="Courier New"/>
        </w:rPr>
        <w:tab/>
      </w:r>
      <w:r>
        <w:rPr>
          <w:sz w:val="26"/>
          <w:szCs w:val="26"/>
        </w:rPr>
        <w:t xml:space="preserve">Приложение: 1. Положение об  Управлении регионального  кредитования  </w:t>
      </w:r>
    </w:p>
    <w:p w:rsidR="00693C7B" w:rsidRDefault="00693C7B" w:rsidP="0069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 xml:space="preserve">                                          на 5 л. в 1 экз.</w:t>
      </w:r>
    </w:p>
    <w:p w:rsidR="00693C7B" w:rsidRDefault="00693C7B" w:rsidP="0069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 xml:space="preserve">                                      2. Справка о кадровом составе Управления регионального</w:t>
      </w:r>
    </w:p>
    <w:p w:rsidR="00693C7B" w:rsidRDefault="00693C7B" w:rsidP="0069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6"/>
          <w:szCs w:val="26"/>
        </w:rPr>
        <w:t xml:space="preserve">                                          кредитования на 2 л. в 1 экз.</w:t>
      </w:r>
    </w:p>
    <w:p w:rsidR="00693C7B" w:rsidRDefault="00693C7B" w:rsidP="00693C7B">
      <w:pPr>
        <w:rPr>
          <w:b/>
        </w:rPr>
      </w:pPr>
      <w:r>
        <w:t> </w:t>
      </w:r>
    </w:p>
    <w:p w:rsidR="00693C7B" w:rsidRDefault="00693C7B" w:rsidP="00693C7B">
      <w:pPr>
        <w:ind w:firstLine="547"/>
        <w:jc w:val="both"/>
        <w:rPr>
          <w:sz w:val="26"/>
          <w:szCs w:val="26"/>
        </w:rPr>
      </w:pPr>
      <w:r>
        <w:rPr>
          <w:b/>
        </w:rPr>
        <w:t xml:space="preserve">- </w:t>
      </w:r>
      <w:r>
        <w:rPr>
          <w:b/>
          <w:sz w:val="26"/>
          <w:szCs w:val="26"/>
        </w:rPr>
        <w:t>если приложение (приложения) сброшюрованы:</w:t>
      </w:r>
    </w:p>
    <w:p w:rsidR="00693C7B" w:rsidRDefault="00693C7B" w:rsidP="00693C7B">
      <w:pPr>
        <w:ind w:firstLine="547"/>
        <w:jc w:val="both"/>
        <w:rPr>
          <w:sz w:val="26"/>
          <w:szCs w:val="26"/>
        </w:rPr>
      </w:pPr>
      <w:r>
        <w:rPr>
          <w:sz w:val="26"/>
          <w:szCs w:val="26"/>
        </w:rPr>
        <w:t>Приложение:</w:t>
      </w:r>
    </w:p>
    <w:p w:rsidR="00693C7B" w:rsidRDefault="00693C7B" w:rsidP="00693C7B">
      <w:pPr>
        <w:ind w:firstLine="547"/>
        <w:jc w:val="both"/>
        <w:rPr>
          <w:sz w:val="26"/>
          <w:szCs w:val="26"/>
        </w:rPr>
      </w:pPr>
      <w:r>
        <w:rPr>
          <w:sz w:val="26"/>
          <w:szCs w:val="26"/>
        </w:rPr>
        <w:t>отчет о бюджете в 2 экз.</w:t>
      </w:r>
    </w:p>
    <w:p w:rsidR="00693C7B" w:rsidRDefault="00693C7B" w:rsidP="00693C7B">
      <w:pPr>
        <w:ind w:firstLine="547"/>
        <w:jc w:val="both"/>
        <w:rPr>
          <w:sz w:val="26"/>
          <w:szCs w:val="26"/>
        </w:rPr>
      </w:pPr>
    </w:p>
    <w:p w:rsidR="00693C7B" w:rsidRDefault="00693C7B" w:rsidP="00693C7B">
      <w:pPr>
        <w:ind w:firstLine="547"/>
        <w:jc w:val="both"/>
        <w:rPr>
          <w:sz w:val="26"/>
          <w:szCs w:val="26"/>
        </w:rPr>
      </w:pPr>
      <w:r>
        <w:rPr>
          <w:b/>
          <w:sz w:val="26"/>
          <w:szCs w:val="26"/>
        </w:rPr>
        <w:t>- если документ, являющийся приложением, имеет приложения с самостоятельной нумерацией страниц:</w:t>
      </w:r>
    </w:p>
    <w:p w:rsidR="00693C7B" w:rsidRDefault="00693C7B" w:rsidP="00693C7B">
      <w:pPr>
        <w:ind w:firstLine="547"/>
        <w:jc w:val="both"/>
        <w:rPr>
          <w:sz w:val="26"/>
          <w:szCs w:val="26"/>
        </w:rPr>
      </w:pPr>
      <w:r>
        <w:rPr>
          <w:sz w:val="26"/>
          <w:szCs w:val="26"/>
        </w:rPr>
        <w:t>Приложение:</w:t>
      </w:r>
    </w:p>
    <w:p w:rsidR="00693C7B" w:rsidRDefault="00693C7B" w:rsidP="00693C7B">
      <w:pPr>
        <w:ind w:firstLine="547"/>
        <w:jc w:val="both"/>
        <w:rPr>
          <w:sz w:val="26"/>
          <w:szCs w:val="26"/>
        </w:rPr>
      </w:pPr>
      <w:r>
        <w:rPr>
          <w:sz w:val="26"/>
          <w:szCs w:val="26"/>
        </w:rPr>
        <w:t xml:space="preserve">письмо </w:t>
      </w:r>
      <w:proofErr w:type="spellStart"/>
      <w:r>
        <w:rPr>
          <w:sz w:val="26"/>
          <w:szCs w:val="26"/>
        </w:rPr>
        <w:t>Росархива</w:t>
      </w:r>
      <w:proofErr w:type="spellEnd"/>
      <w:r>
        <w:rPr>
          <w:sz w:val="26"/>
          <w:szCs w:val="26"/>
        </w:rPr>
        <w:t xml:space="preserve"> от 05.06.2020 № 02-6/172 и приложения к нему, всего на 5 л.</w:t>
      </w:r>
    </w:p>
    <w:p w:rsidR="00693C7B" w:rsidRDefault="00693C7B" w:rsidP="00693C7B">
      <w:pPr>
        <w:ind w:firstLine="547"/>
        <w:jc w:val="both"/>
        <w:rPr>
          <w:sz w:val="26"/>
          <w:szCs w:val="26"/>
        </w:rPr>
      </w:pPr>
    </w:p>
    <w:p w:rsidR="00693C7B" w:rsidRDefault="00693C7B" w:rsidP="00693C7B">
      <w:pPr>
        <w:ind w:firstLine="547"/>
        <w:jc w:val="both"/>
        <w:rPr>
          <w:sz w:val="26"/>
          <w:szCs w:val="26"/>
        </w:rPr>
      </w:pPr>
      <w:r>
        <w:rPr>
          <w:b/>
          <w:sz w:val="26"/>
          <w:szCs w:val="26"/>
        </w:rPr>
        <w:t xml:space="preserve">- если приложением является обособленный электронный носитель (компакт-диск, </w:t>
      </w:r>
      <w:proofErr w:type="spellStart"/>
      <w:r>
        <w:rPr>
          <w:b/>
          <w:sz w:val="26"/>
          <w:szCs w:val="26"/>
        </w:rPr>
        <w:t>usb</w:t>
      </w:r>
      <w:proofErr w:type="spellEnd"/>
      <w:r>
        <w:rPr>
          <w:b/>
          <w:sz w:val="26"/>
          <w:szCs w:val="26"/>
        </w:rPr>
        <w:t>-</w:t>
      </w:r>
      <w:proofErr w:type="spellStart"/>
      <w:r>
        <w:rPr>
          <w:b/>
          <w:sz w:val="26"/>
          <w:szCs w:val="26"/>
        </w:rPr>
        <w:t>флеш</w:t>
      </w:r>
      <w:proofErr w:type="spellEnd"/>
      <w:r>
        <w:rPr>
          <w:b/>
          <w:sz w:val="26"/>
          <w:szCs w:val="26"/>
        </w:rPr>
        <w:t>-накопитель и др.):</w:t>
      </w:r>
    </w:p>
    <w:p w:rsidR="00693C7B" w:rsidRDefault="00693C7B" w:rsidP="00693C7B">
      <w:pPr>
        <w:ind w:firstLine="547"/>
        <w:jc w:val="both"/>
        <w:rPr>
          <w:sz w:val="26"/>
          <w:szCs w:val="26"/>
        </w:rPr>
      </w:pPr>
      <w:r>
        <w:rPr>
          <w:sz w:val="26"/>
          <w:szCs w:val="26"/>
        </w:rPr>
        <w:t>Приложение:</w:t>
      </w:r>
    </w:p>
    <w:p w:rsidR="00693C7B" w:rsidRDefault="00693C7B" w:rsidP="00693C7B">
      <w:pPr>
        <w:ind w:firstLine="547"/>
        <w:jc w:val="both"/>
        <w:rPr>
          <w:sz w:val="26"/>
          <w:szCs w:val="26"/>
        </w:rPr>
      </w:pPr>
      <w:r>
        <w:rPr>
          <w:sz w:val="26"/>
          <w:szCs w:val="26"/>
        </w:rPr>
        <w:t>CD в 1 экз.</w:t>
      </w:r>
    </w:p>
    <w:p w:rsidR="00693C7B" w:rsidRDefault="00693C7B" w:rsidP="00693C7B">
      <w:pPr>
        <w:ind w:firstLine="547"/>
        <w:jc w:val="both"/>
        <w:rPr>
          <w:sz w:val="26"/>
          <w:szCs w:val="26"/>
        </w:rPr>
      </w:pPr>
      <w:r>
        <w:rPr>
          <w:sz w:val="26"/>
          <w:szCs w:val="26"/>
        </w:rPr>
        <w:tab/>
        <w:t>При этом на вкладыше (конверте), в который помещается носитель, указываются наименования документов, записанных на носитель, имена файлов.</w:t>
      </w:r>
    </w:p>
    <w:p w:rsidR="00693C7B" w:rsidRDefault="00693C7B" w:rsidP="00693C7B">
      <w:pPr>
        <w:ind w:firstLine="547"/>
        <w:jc w:val="both"/>
        <w:rPr>
          <w:sz w:val="26"/>
          <w:szCs w:val="26"/>
        </w:rPr>
      </w:pPr>
      <w:r>
        <w:rPr>
          <w:sz w:val="26"/>
          <w:szCs w:val="26"/>
        </w:rPr>
        <w:tab/>
      </w:r>
      <w:r>
        <w:rPr>
          <w:b/>
          <w:sz w:val="26"/>
          <w:szCs w:val="26"/>
        </w:rPr>
        <w:t>В распорядительных документах</w:t>
      </w:r>
      <w:r>
        <w:rPr>
          <w:sz w:val="26"/>
          <w:szCs w:val="26"/>
        </w:rPr>
        <w:t xml:space="preserve"> (постановлениях, решениях, приказах, распоряжениях), договорах, положениях, правилах, инструкциях и других документах </w:t>
      </w:r>
      <w:r>
        <w:rPr>
          <w:b/>
          <w:sz w:val="26"/>
          <w:szCs w:val="26"/>
        </w:rPr>
        <w:t>отметка о приложении оформляется следующим образом:</w:t>
      </w:r>
    </w:p>
    <w:p w:rsidR="00693C7B" w:rsidRDefault="00693C7B" w:rsidP="00693C7B">
      <w:pPr>
        <w:ind w:firstLine="547"/>
        <w:jc w:val="both"/>
        <w:rPr>
          <w:sz w:val="26"/>
          <w:szCs w:val="26"/>
        </w:rPr>
      </w:pPr>
      <w:r>
        <w:rPr>
          <w:sz w:val="26"/>
          <w:szCs w:val="26"/>
        </w:rPr>
        <w:t>- в тексте документа при первом упоминании документа-приложения в скобках указывается: ... (приложение) или ... (приложение 1); перед номером приложения допускается ставить знак номера: ... (приложение № 2);</w:t>
      </w:r>
    </w:p>
    <w:p w:rsidR="00693C7B" w:rsidRDefault="00693C7B" w:rsidP="00693C7B">
      <w:pPr>
        <w:ind w:firstLine="547"/>
        <w:jc w:val="both"/>
        <w:rPr>
          <w:sz w:val="26"/>
          <w:szCs w:val="26"/>
        </w:rPr>
      </w:pPr>
      <w:r>
        <w:rPr>
          <w:sz w:val="26"/>
          <w:szCs w:val="26"/>
        </w:rPr>
        <w:t>- на первом листе документа-приложения в правом верхнем углу указывается:</w:t>
      </w:r>
    </w:p>
    <w:p w:rsidR="00693C7B" w:rsidRDefault="00693C7B" w:rsidP="00693C7B">
      <w:pPr>
        <w:jc w:val="both"/>
        <w:rPr>
          <w:sz w:val="26"/>
          <w:szCs w:val="26"/>
        </w:rPr>
      </w:pPr>
      <w:r>
        <w:rPr>
          <w:sz w:val="26"/>
          <w:szCs w:val="26"/>
        </w:rPr>
        <w:t>Приложение № 2</w:t>
      </w:r>
    </w:p>
    <w:p w:rsidR="00693C7B" w:rsidRDefault="00693C7B" w:rsidP="00693C7B">
      <w:pPr>
        <w:jc w:val="both"/>
        <w:rPr>
          <w:sz w:val="26"/>
          <w:szCs w:val="26"/>
        </w:rPr>
      </w:pPr>
      <w:r>
        <w:rPr>
          <w:sz w:val="26"/>
          <w:szCs w:val="26"/>
        </w:rPr>
        <w:t>к постановлению сельской Думы</w:t>
      </w:r>
    </w:p>
    <w:p w:rsidR="00693C7B" w:rsidRDefault="00693C7B" w:rsidP="00693C7B">
      <w:pPr>
        <w:jc w:val="both"/>
        <w:rPr>
          <w:sz w:val="26"/>
          <w:szCs w:val="26"/>
        </w:rPr>
      </w:pPr>
      <w:r>
        <w:rPr>
          <w:sz w:val="26"/>
          <w:szCs w:val="26"/>
        </w:rPr>
        <w:t>от 15.08.2020 № 112.</w:t>
      </w:r>
    </w:p>
    <w:p w:rsidR="00693C7B" w:rsidRDefault="00693C7B" w:rsidP="00693C7B">
      <w:pPr>
        <w:ind w:firstLine="547"/>
        <w:jc w:val="both"/>
        <w:rPr>
          <w:sz w:val="26"/>
          <w:szCs w:val="26"/>
        </w:rPr>
      </w:pPr>
      <w:r>
        <w:rPr>
          <w:sz w:val="26"/>
          <w:szCs w:val="26"/>
        </w:rPr>
        <w:t>Строки реквизита выравниваются по левому краю или центрируются относительно самой длинной строки.</w:t>
      </w:r>
    </w:p>
    <w:p w:rsidR="00693C7B" w:rsidRDefault="00693C7B" w:rsidP="00693C7B">
      <w:pPr>
        <w:ind w:firstLine="547"/>
        <w:jc w:val="both"/>
        <w:rPr>
          <w:sz w:val="26"/>
          <w:szCs w:val="26"/>
        </w:rPr>
      </w:pPr>
      <w:r>
        <w:rPr>
          <w:sz w:val="26"/>
          <w:szCs w:val="26"/>
        </w:rPr>
        <w:t xml:space="preserve">Если приложением к распорядительному документу является нормативный правовой акт или иной документ, утверждаемый данным распорядительным документом, на первом листе приложения проставляется отметка о приложении (без ссылки на распорядительный документ) и гриф утверждения, в котором </w:t>
      </w:r>
      <w:r>
        <w:rPr>
          <w:sz w:val="26"/>
          <w:szCs w:val="26"/>
        </w:rPr>
        <w:lastRenderedPageBreak/>
        <w:t>указываются данные распорядительного документа, которым утвержден документ-приложение.</w:t>
      </w:r>
    </w:p>
    <w:p w:rsidR="00D1460D" w:rsidRDefault="00D1460D" w:rsidP="00693C7B">
      <w:pPr>
        <w:ind w:firstLine="547"/>
        <w:jc w:val="both"/>
        <w:rPr>
          <w:sz w:val="26"/>
          <w:szCs w:val="26"/>
        </w:rPr>
      </w:pPr>
      <w:r>
        <w:rPr>
          <w:sz w:val="26"/>
          <w:szCs w:val="26"/>
        </w:rPr>
        <w:t xml:space="preserve">  </w:t>
      </w:r>
    </w:p>
    <w:p w:rsidR="00693C7B" w:rsidRDefault="00693C7B" w:rsidP="00D1460D">
      <w:pPr>
        <w:ind w:firstLine="547"/>
        <w:jc w:val="right"/>
        <w:rPr>
          <w:sz w:val="26"/>
          <w:szCs w:val="26"/>
        </w:rPr>
      </w:pPr>
      <w:r>
        <w:rPr>
          <w:sz w:val="26"/>
          <w:szCs w:val="26"/>
        </w:rPr>
        <w:t>Пример:</w:t>
      </w:r>
    </w:p>
    <w:p w:rsidR="00693C7B" w:rsidRDefault="00693C7B" w:rsidP="00D1460D">
      <w:pPr>
        <w:ind w:firstLine="547"/>
        <w:jc w:val="right"/>
        <w:rPr>
          <w:sz w:val="26"/>
          <w:szCs w:val="26"/>
        </w:rPr>
      </w:pPr>
      <w:r>
        <w:rPr>
          <w:sz w:val="26"/>
          <w:szCs w:val="26"/>
        </w:rPr>
        <w:t>Приложение 1</w:t>
      </w:r>
    </w:p>
    <w:p w:rsidR="00693C7B" w:rsidRDefault="00693C7B" w:rsidP="00D1460D">
      <w:pPr>
        <w:ind w:firstLine="547"/>
        <w:jc w:val="right"/>
        <w:rPr>
          <w:sz w:val="26"/>
          <w:szCs w:val="26"/>
        </w:rPr>
      </w:pPr>
      <w:r>
        <w:rPr>
          <w:sz w:val="26"/>
          <w:szCs w:val="26"/>
        </w:rPr>
        <w:t>УТВЕРЖДЕНО</w:t>
      </w:r>
    </w:p>
    <w:p w:rsidR="00693C7B" w:rsidRDefault="00693C7B" w:rsidP="00D1460D">
      <w:pPr>
        <w:ind w:firstLine="547"/>
        <w:jc w:val="right"/>
        <w:rPr>
          <w:sz w:val="26"/>
          <w:szCs w:val="26"/>
        </w:rPr>
      </w:pPr>
      <w:r>
        <w:rPr>
          <w:sz w:val="26"/>
          <w:szCs w:val="26"/>
        </w:rPr>
        <w:t>постановлением сельской Думы от 18.05.2020 N 67</w:t>
      </w:r>
    </w:p>
    <w:p w:rsidR="00693C7B" w:rsidRDefault="00693C7B" w:rsidP="00693C7B">
      <w:pPr>
        <w:ind w:firstLine="547"/>
        <w:jc w:val="both"/>
        <w:rPr>
          <w:sz w:val="26"/>
          <w:szCs w:val="26"/>
        </w:rPr>
      </w:pPr>
    </w:p>
    <w:p w:rsidR="00693C7B" w:rsidRDefault="00693C7B" w:rsidP="00693C7B">
      <w:pPr>
        <w:ind w:firstLine="547"/>
        <w:jc w:val="both"/>
        <w:rPr>
          <w:sz w:val="26"/>
          <w:szCs w:val="26"/>
        </w:rPr>
      </w:pPr>
      <w:r>
        <w:rPr>
          <w:sz w:val="26"/>
          <w:szCs w:val="26"/>
        </w:rPr>
        <w:tab/>
        <w:t xml:space="preserve">5.3.19. </w:t>
      </w:r>
      <w:r>
        <w:rPr>
          <w:b/>
          <w:sz w:val="26"/>
          <w:szCs w:val="26"/>
        </w:rPr>
        <w:t>Гриф согласования документа</w:t>
      </w:r>
      <w:r>
        <w:rPr>
          <w:sz w:val="26"/>
          <w:szCs w:val="26"/>
        </w:rPr>
        <w:t xml:space="preserve"> проставляется на документах, согласованных органами власти, организациями, должностными лицами. Гриф согласования в зависимости от вида документа и особенностей его оформления может проставляться:</w:t>
      </w:r>
    </w:p>
    <w:p w:rsidR="00693C7B" w:rsidRDefault="00693C7B" w:rsidP="00693C7B">
      <w:pPr>
        <w:ind w:firstLine="547"/>
        <w:jc w:val="both"/>
        <w:rPr>
          <w:sz w:val="26"/>
          <w:szCs w:val="26"/>
        </w:rPr>
      </w:pPr>
      <w:r>
        <w:rPr>
          <w:sz w:val="26"/>
          <w:szCs w:val="26"/>
        </w:rPr>
        <w:t>-  на оборотной стороне последнего листа документа ближе к нижнему полю;</w:t>
      </w:r>
    </w:p>
    <w:p w:rsidR="00693C7B" w:rsidRDefault="00693C7B" w:rsidP="00693C7B">
      <w:pPr>
        <w:ind w:firstLine="547"/>
        <w:jc w:val="both"/>
        <w:rPr>
          <w:sz w:val="26"/>
          <w:szCs w:val="26"/>
        </w:rPr>
      </w:pPr>
      <w:r>
        <w:rPr>
          <w:sz w:val="26"/>
          <w:szCs w:val="26"/>
        </w:rPr>
        <w:t>- на листе согласования, являющемся неотъемлемой частью документа.</w:t>
      </w:r>
    </w:p>
    <w:p w:rsidR="00693C7B" w:rsidRDefault="00693C7B" w:rsidP="00693C7B">
      <w:pPr>
        <w:ind w:firstLine="547"/>
        <w:jc w:val="both"/>
        <w:rPr>
          <w:sz w:val="26"/>
          <w:szCs w:val="26"/>
        </w:rPr>
      </w:pPr>
      <w:r>
        <w:rPr>
          <w:sz w:val="26"/>
          <w:szCs w:val="26"/>
        </w:rPr>
        <w:tab/>
        <w:t>Гриф согласования состоит из слова СОГЛАСОВАНО, должности лица, которым согласован документ, его собственноручной подписи, инициалов, фамилии, даты согласования.</w:t>
      </w:r>
    </w:p>
    <w:p w:rsidR="00693C7B" w:rsidRDefault="00693C7B" w:rsidP="00693C7B">
      <w:pPr>
        <w:ind w:firstLine="547"/>
        <w:rPr>
          <w:sz w:val="26"/>
          <w:szCs w:val="26"/>
        </w:rPr>
      </w:pPr>
      <w:r>
        <w:rPr>
          <w:sz w:val="26"/>
          <w:szCs w:val="26"/>
        </w:rPr>
        <w:t>Пример:</w:t>
      </w:r>
    </w:p>
    <w:p w:rsidR="00693C7B" w:rsidRDefault="00693C7B" w:rsidP="00693C7B">
      <w:pPr>
        <w:ind w:firstLine="547"/>
        <w:rPr>
          <w:sz w:val="26"/>
          <w:szCs w:val="26"/>
        </w:rPr>
      </w:pPr>
      <w:r>
        <w:rPr>
          <w:sz w:val="26"/>
          <w:szCs w:val="26"/>
        </w:rPr>
        <w:t>СОГЛАСОВАНО</w:t>
      </w:r>
    </w:p>
    <w:p w:rsidR="00693C7B" w:rsidRDefault="00693C7B" w:rsidP="00693C7B">
      <w:pPr>
        <w:ind w:firstLine="547"/>
        <w:rPr>
          <w:sz w:val="26"/>
          <w:szCs w:val="26"/>
        </w:rPr>
      </w:pPr>
      <w:r>
        <w:rPr>
          <w:sz w:val="26"/>
          <w:szCs w:val="26"/>
        </w:rPr>
        <w:t xml:space="preserve">Глава сельской Думы </w:t>
      </w:r>
    </w:p>
    <w:p w:rsidR="00693C7B" w:rsidRDefault="00693C7B" w:rsidP="00693C7B">
      <w:pPr>
        <w:ind w:firstLine="547"/>
        <w:rPr>
          <w:sz w:val="26"/>
          <w:szCs w:val="26"/>
        </w:rPr>
      </w:pPr>
      <w:r>
        <w:rPr>
          <w:sz w:val="26"/>
          <w:szCs w:val="26"/>
        </w:rPr>
        <w:t>(подпись) И.О. Фамилия</w:t>
      </w:r>
    </w:p>
    <w:p w:rsidR="00693C7B" w:rsidRDefault="00693C7B" w:rsidP="00693C7B">
      <w:pPr>
        <w:ind w:firstLine="547"/>
        <w:rPr>
          <w:sz w:val="26"/>
          <w:szCs w:val="26"/>
        </w:rPr>
      </w:pPr>
      <w:r>
        <w:rPr>
          <w:sz w:val="26"/>
          <w:szCs w:val="26"/>
        </w:rPr>
        <w:t>Дата</w:t>
      </w:r>
    </w:p>
    <w:p w:rsidR="00693C7B" w:rsidRDefault="00693C7B" w:rsidP="00693C7B">
      <w:pPr>
        <w:ind w:firstLine="547"/>
        <w:jc w:val="both"/>
        <w:rPr>
          <w:sz w:val="26"/>
          <w:szCs w:val="26"/>
        </w:rPr>
      </w:pPr>
      <w:r>
        <w:rPr>
          <w:sz w:val="26"/>
          <w:szCs w:val="26"/>
        </w:rPr>
        <w:tab/>
        <w:t>Если согласование осуществляется коллегиальным органом, в грифе согласования указывают сведения об органе, согласовавшем документ, дате и номере протокола, в котором зафиксировано решение о согласовании. Если согласование осуществляется письмом, указывают вид документа, организацию - автора документа, дату и номер письма.</w:t>
      </w:r>
    </w:p>
    <w:p w:rsidR="00693C7B" w:rsidRDefault="00693C7B" w:rsidP="00693C7B">
      <w:pPr>
        <w:ind w:firstLine="547"/>
        <w:jc w:val="both"/>
        <w:rPr>
          <w:sz w:val="26"/>
          <w:szCs w:val="26"/>
        </w:rPr>
      </w:pPr>
      <w:r>
        <w:rPr>
          <w:sz w:val="26"/>
          <w:szCs w:val="26"/>
        </w:rPr>
        <w:t>Примеры:</w:t>
      </w:r>
    </w:p>
    <w:p w:rsidR="00693C7B" w:rsidRDefault="00693C7B" w:rsidP="00693C7B">
      <w:pPr>
        <w:ind w:firstLine="547"/>
        <w:jc w:val="both"/>
        <w:rPr>
          <w:sz w:val="26"/>
          <w:szCs w:val="26"/>
        </w:rPr>
      </w:pPr>
      <w:r>
        <w:rPr>
          <w:sz w:val="26"/>
          <w:szCs w:val="26"/>
        </w:rPr>
        <w:t>1. СОГЛАСОВАНО</w:t>
      </w:r>
    </w:p>
    <w:p w:rsidR="00693C7B" w:rsidRDefault="00693C7B" w:rsidP="00693C7B">
      <w:pPr>
        <w:ind w:firstLine="547"/>
        <w:jc w:val="both"/>
        <w:rPr>
          <w:sz w:val="26"/>
          <w:szCs w:val="26"/>
        </w:rPr>
      </w:pPr>
      <w:r>
        <w:rPr>
          <w:sz w:val="26"/>
          <w:szCs w:val="26"/>
        </w:rPr>
        <w:t>Решением Районного Собрания</w:t>
      </w:r>
    </w:p>
    <w:p w:rsidR="00693C7B" w:rsidRDefault="00693C7B" w:rsidP="00693C7B">
      <w:pPr>
        <w:ind w:firstLine="547"/>
        <w:jc w:val="both"/>
        <w:rPr>
          <w:sz w:val="26"/>
          <w:szCs w:val="26"/>
        </w:rPr>
      </w:pPr>
      <w:r>
        <w:rPr>
          <w:sz w:val="26"/>
          <w:szCs w:val="26"/>
        </w:rPr>
        <w:t xml:space="preserve">(протокол </w:t>
      </w:r>
      <w:proofErr w:type="gramStart"/>
      <w:r>
        <w:rPr>
          <w:sz w:val="26"/>
          <w:szCs w:val="26"/>
        </w:rPr>
        <w:t>от</w:t>
      </w:r>
      <w:proofErr w:type="gramEnd"/>
      <w:r>
        <w:rPr>
          <w:sz w:val="26"/>
          <w:szCs w:val="26"/>
        </w:rPr>
        <w:t xml:space="preserve"> _________ № __)</w:t>
      </w:r>
    </w:p>
    <w:p w:rsidR="00693C7B" w:rsidRDefault="00693C7B" w:rsidP="00693C7B">
      <w:pPr>
        <w:ind w:firstLine="547"/>
        <w:jc w:val="both"/>
        <w:rPr>
          <w:sz w:val="26"/>
          <w:szCs w:val="26"/>
        </w:rPr>
      </w:pPr>
      <w:r>
        <w:rPr>
          <w:sz w:val="26"/>
          <w:szCs w:val="26"/>
        </w:rPr>
        <w:t>2. СОГЛАСОВАНО</w:t>
      </w:r>
    </w:p>
    <w:p w:rsidR="00693C7B" w:rsidRDefault="00693C7B" w:rsidP="00693C7B">
      <w:pPr>
        <w:ind w:firstLine="547"/>
        <w:jc w:val="both"/>
        <w:rPr>
          <w:sz w:val="26"/>
          <w:szCs w:val="26"/>
        </w:rPr>
      </w:pPr>
      <w:r>
        <w:rPr>
          <w:sz w:val="26"/>
          <w:szCs w:val="26"/>
        </w:rPr>
        <w:t xml:space="preserve">письмом </w:t>
      </w:r>
      <w:proofErr w:type="spellStart"/>
      <w:r>
        <w:rPr>
          <w:sz w:val="26"/>
          <w:szCs w:val="26"/>
        </w:rPr>
        <w:t>Росархива</w:t>
      </w:r>
      <w:proofErr w:type="spellEnd"/>
    </w:p>
    <w:p w:rsidR="00693C7B" w:rsidRDefault="00693C7B" w:rsidP="00693C7B">
      <w:pPr>
        <w:ind w:firstLine="547"/>
        <w:jc w:val="both"/>
        <w:rPr>
          <w:sz w:val="26"/>
          <w:szCs w:val="26"/>
        </w:rPr>
      </w:pPr>
      <w:r>
        <w:rPr>
          <w:sz w:val="26"/>
          <w:szCs w:val="26"/>
        </w:rPr>
        <w:t>от _________ № ______</w:t>
      </w:r>
    </w:p>
    <w:p w:rsidR="00693C7B" w:rsidRDefault="00693C7B" w:rsidP="00693C7B">
      <w:pPr>
        <w:ind w:firstLine="547"/>
        <w:jc w:val="both"/>
        <w:rPr>
          <w:sz w:val="26"/>
          <w:szCs w:val="26"/>
        </w:rPr>
      </w:pPr>
      <w:r>
        <w:rPr>
          <w:sz w:val="26"/>
          <w:szCs w:val="26"/>
        </w:rPr>
        <w:t xml:space="preserve">5.3.20. </w:t>
      </w:r>
      <w:r>
        <w:rPr>
          <w:b/>
          <w:sz w:val="26"/>
          <w:szCs w:val="26"/>
        </w:rPr>
        <w:t>Виза</w:t>
      </w:r>
      <w:r>
        <w:rPr>
          <w:sz w:val="26"/>
          <w:szCs w:val="26"/>
        </w:rPr>
        <w:t xml:space="preserve"> свидетельствует о согласии или несогласии должностного лица (работника) с содержанием проекта документа. </w:t>
      </w:r>
      <w:r>
        <w:rPr>
          <w:b/>
          <w:sz w:val="26"/>
          <w:szCs w:val="26"/>
        </w:rPr>
        <w:t>Визой оформляется внутреннее согласование документа</w:t>
      </w:r>
      <w:r>
        <w:rPr>
          <w:sz w:val="26"/>
          <w:szCs w:val="26"/>
        </w:rPr>
        <w:t>. Виза включает должность лица, визирующего документ, подпись, расшифровку подписи (инициалы, фамилию) и дату визирования.</w:t>
      </w:r>
    </w:p>
    <w:p w:rsidR="00693C7B" w:rsidRDefault="00693C7B" w:rsidP="00693C7B">
      <w:pPr>
        <w:ind w:firstLine="547"/>
        <w:jc w:val="both"/>
        <w:rPr>
          <w:sz w:val="26"/>
          <w:szCs w:val="26"/>
        </w:rPr>
      </w:pPr>
      <w:r>
        <w:rPr>
          <w:sz w:val="26"/>
          <w:szCs w:val="26"/>
        </w:rPr>
        <w:t>Пример:</w:t>
      </w:r>
    </w:p>
    <w:p w:rsidR="00693C7B" w:rsidRDefault="00693C7B" w:rsidP="00693C7B">
      <w:pPr>
        <w:ind w:firstLine="547"/>
        <w:jc w:val="both"/>
        <w:rPr>
          <w:sz w:val="26"/>
          <w:szCs w:val="26"/>
        </w:rPr>
      </w:pPr>
      <w:r>
        <w:rPr>
          <w:sz w:val="26"/>
          <w:szCs w:val="26"/>
        </w:rPr>
        <w:t>Заместитель главы сельской Думы Подпись И.О. Фамилия</w:t>
      </w:r>
    </w:p>
    <w:p w:rsidR="00693C7B" w:rsidRDefault="00693C7B" w:rsidP="00693C7B">
      <w:pPr>
        <w:ind w:firstLine="547"/>
        <w:jc w:val="both"/>
        <w:rPr>
          <w:sz w:val="26"/>
          <w:szCs w:val="26"/>
        </w:rPr>
      </w:pPr>
      <w:r>
        <w:rPr>
          <w:sz w:val="26"/>
          <w:szCs w:val="26"/>
        </w:rPr>
        <w:t>Дата</w:t>
      </w:r>
    </w:p>
    <w:p w:rsidR="00693C7B" w:rsidRDefault="00693C7B" w:rsidP="00693C7B">
      <w:pPr>
        <w:ind w:firstLine="547"/>
        <w:jc w:val="both"/>
        <w:rPr>
          <w:sz w:val="26"/>
          <w:szCs w:val="26"/>
        </w:rPr>
      </w:pPr>
      <w:r>
        <w:rPr>
          <w:sz w:val="26"/>
          <w:szCs w:val="26"/>
        </w:rPr>
        <w:t>При наличии замечаний к документу визу оформляют следующим образом:</w:t>
      </w:r>
    </w:p>
    <w:p w:rsidR="00693C7B" w:rsidRDefault="00693C7B" w:rsidP="00693C7B">
      <w:pPr>
        <w:ind w:firstLine="547"/>
        <w:jc w:val="both"/>
        <w:rPr>
          <w:sz w:val="26"/>
          <w:szCs w:val="26"/>
        </w:rPr>
      </w:pPr>
      <w:r>
        <w:rPr>
          <w:sz w:val="26"/>
          <w:szCs w:val="26"/>
        </w:rPr>
        <w:t>Пример:</w:t>
      </w:r>
    </w:p>
    <w:p w:rsidR="00693C7B" w:rsidRDefault="00693C7B" w:rsidP="00693C7B">
      <w:pPr>
        <w:ind w:firstLine="547"/>
        <w:jc w:val="both"/>
        <w:rPr>
          <w:sz w:val="26"/>
          <w:szCs w:val="26"/>
        </w:rPr>
      </w:pPr>
      <w:r>
        <w:rPr>
          <w:sz w:val="26"/>
          <w:szCs w:val="26"/>
        </w:rPr>
        <w:t>Замечания прилагаются.</w:t>
      </w:r>
    </w:p>
    <w:p w:rsidR="00693C7B" w:rsidRDefault="00693C7B" w:rsidP="00693C7B">
      <w:pPr>
        <w:ind w:firstLine="547"/>
        <w:jc w:val="both"/>
        <w:rPr>
          <w:sz w:val="26"/>
          <w:szCs w:val="26"/>
        </w:rPr>
      </w:pPr>
      <w:r>
        <w:rPr>
          <w:sz w:val="26"/>
          <w:szCs w:val="26"/>
        </w:rPr>
        <w:t>Заместитель главы сельской Думы Подпись И.О. Фамилия</w:t>
      </w:r>
    </w:p>
    <w:p w:rsidR="00693C7B" w:rsidRDefault="00693C7B" w:rsidP="00693C7B">
      <w:pPr>
        <w:ind w:firstLine="547"/>
        <w:jc w:val="both"/>
        <w:rPr>
          <w:sz w:val="26"/>
          <w:szCs w:val="26"/>
        </w:rPr>
      </w:pPr>
      <w:r>
        <w:rPr>
          <w:sz w:val="26"/>
          <w:szCs w:val="26"/>
        </w:rPr>
        <w:t>Дата</w:t>
      </w:r>
    </w:p>
    <w:p w:rsidR="00693C7B" w:rsidRDefault="00693C7B" w:rsidP="00693C7B">
      <w:pPr>
        <w:ind w:firstLine="547"/>
        <w:jc w:val="both"/>
        <w:rPr>
          <w:b/>
          <w:sz w:val="26"/>
          <w:szCs w:val="26"/>
        </w:rPr>
      </w:pPr>
      <w:r>
        <w:rPr>
          <w:sz w:val="26"/>
          <w:szCs w:val="26"/>
        </w:rPr>
        <w:lastRenderedPageBreak/>
        <w:tab/>
        <w:t xml:space="preserve">В организациях, применяющих системы электронного документооборота, согласование может проводиться в электронной форме, согласно ГОСТ </w:t>
      </w:r>
      <w:proofErr w:type="gramStart"/>
      <w:r>
        <w:rPr>
          <w:sz w:val="26"/>
          <w:szCs w:val="26"/>
        </w:rPr>
        <w:t>Р</w:t>
      </w:r>
      <w:proofErr w:type="gramEnd"/>
      <w:r>
        <w:rPr>
          <w:sz w:val="26"/>
          <w:szCs w:val="26"/>
        </w:rPr>
        <w:t xml:space="preserve"> ИСО 15489-1.</w:t>
      </w:r>
    </w:p>
    <w:p w:rsidR="00693C7B" w:rsidRDefault="00693C7B" w:rsidP="00693C7B">
      <w:pPr>
        <w:ind w:firstLine="547"/>
        <w:jc w:val="both"/>
        <w:rPr>
          <w:sz w:val="26"/>
          <w:szCs w:val="26"/>
        </w:rPr>
      </w:pPr>
      <w:r>
        <w:rPr>
          <w:b/>
          <w:sz w:val="26"/>
          <w:szCs w:val="26"/>
        </w:rPr>
        <w:tab/>
        <w:t xml:space="preserve">В документах, подлинники которых хранятся в организации, визы проставляют на последнем листе документа под подписью, на обороте последнего листа подлинника документа </w:t>
      </w:r>
      <w:r>
        <w:rPr>
          <w:sz w:val="26"/>
          <w:szCs w:val="26"/>
        </w:rPr>
        <w:t>или на листе согласования (визирования), прилагаемом к документу.</w:t>
      </w:r>
    </w:p>
    <w:p w:rsidR="00693C7B" w:rsidRDefault="00693C7B" w:rsidP="00693C7B">
      <w:pPr>
        <w:ind w:firstLine="547"/>
        <w:jc w:val="both"/>
        <w:rPr>
          <w:sz w:val="26"/>
          <w:szCs w:val="26"/>
        </w:rPr>
      </w:pPr>
      <w:r>
        <w:rPr>
          <w:sz w:val="26"/>
          <w:szCs w:val="26"/>
        </w:rPr>
        <w:tab/>
        <w:t>В исходящих документах визы проставляются на экземплярах документов, помещаемых в дело.</w:t>
      </w:r>
    </w:p>
    <w:p w:rsidR="00693C7B" w:rsidRDefault="00693C7B" w:rsidP="00693C7B">
      <w:pPr>
        <w:ind w:firstLine="547"/>
        <w:jc w:val="both"/>
        <w:rPr>
          <w:sz w:val="26"/>
          <w:szCs w:val="26"/>
        </w:rPr>
      </w:pPr>
      <w:r>
        <w:rPr>
          <w:sz w:val="26"/>
          <w:szCs w:val="26"/>
        </w:rPr>
        <w:tab/>
        <w:t xml:space="preserve">5.3.21. </w:t>
      </w:r>
      <w:r>
        <w:rPr>
          <w:b/>
          <w:sz w:val="26"/>
          <w:szCs w:val="26"/>
        </w:rPr>
        <w:t>Подпись</w:t>
      </w:r>
      <w:r>
        <w:rPr>
          <w:sz w:val="26"/>
          <w:szCs w:val="26"/>
        </w:rPr>
        <w:t xml:space="preserve"> включает: наименование должности лица, подписывающего документ, его собственноручную подпись, расшифровку подписи (инициалы, фамилия).</w:t>
      </w:r>
    </w:p>
    <w:p w:rsidR="00693C7B" w:rsidRDefault="00693C7B" w:rsidP="00693C7B">
      <w:pPr>
        <w:rPr>
          <w:sz w:val="26"/>
          <w:szCs w:val="26"/>
        </w:rPr>
      </w:pPr>
      <w:r>
        <w:rPr>
          <w:sz w:val="26"/>
          <w:szCs w:val="26"/>
        </w:rPr>
        <w:t> </w:t>
      </w:r>
    </w:p>
    <w:p w:rsidR="00693C7B" w:rsidRDefault="00693C7B" w:rsidP="0069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 xml:space="preserve">    Пример:</w:t>
      </w:r>
    </w:p>
    <w:p w:rsidR="00693C7B" w:rsidRDefault="00693C7B" w:rsidP="0069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 xml:space="preserve">    Глава сельской Думы         Подпись           И.О. Фамилия</w:t>
      </w:r>
    </w:p>
    <w:p w:rsidR="00693C7B" w:rsidRDefault="00693C7B" w:rsidP="00693C7B">
      <w:pPr>
        <w:rPr>
          <w:sz w:val="26"/>
          <w:szCs w:val="26"/>
        </w:rPr>
      </w:pPr>
      <w:r>
        <w:rPr>
          <w:sz w:val="26"/>
          <w:szCs w:val="26"/>
        </w:rPr>
        <w:t> </w:t>
      </w:r>
    </w:p>
    <w:p w:rsidR="00693C7B" w:rsidRDefault="00693C7B" w:rsidP="00693C7B">
      <w:pPr>
        <w:ind w:firstLine="547"/>
        <w:jc w:val="both"/>
        <w:rPr>
          <w:sz w:val="26"/>
          <w:szCs w:val="26"/>
        </w:rPr>
      </w:pPr>
      <w:r>
        <w:rPr>
          <w:sz w:val="26"/>
          <w:szCs w:val="26"/>
        </w:rPr>
        <w:tab/>
      </w:r>
      <w:r>
        <w:rPr>
          <w:b/>
          <w:sz w:val="26"/>
          <w:szCs w:val="26"/>
        </w:rPr>
        <w:t>Если документ оформлен не на бланке</w:t>
      </w:r>
      <w:r>
        <w:rPr>
          <w:sz w:val="26"/>
          <w:szCs w:val="26"/>
        </w:rPr>
        <w:t>, в наименование должности включается наименование организации. Допускается центровать наименование должности лица, подписавшего документ, относительно самой длинной строки.</w:t>
      </w:r>
    </w:p>
    <w:p w:rsidR="00693C7B" w:rsidRDefault="00693C7B" w:rsidP="00693C7B">
      <w:pPr>
        <w:rPr>
          <w:sz w:val="26"/>
          <w:szCs w:val="26"/>
        </w:rPr>
      </w:pPr>
      <w:r>
        <w:rPr>
          <w:sz w:val="26"/>
          <w:szCs w:val="26"/>
        </w:rPr>
        <w:t> </w:t>
      </w:r>
    </w:p>
    <w:p w:rsidR="00693C7B" w:rsidRDefault="00693C7B" w:rsidP="0069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 xml:space="preserve">    Пример:</w:t>
      </w:r>
    </w:p>
    <w:p w:rsidR="00693C7B" w:rsidRDefault="00693C7B" w:rsidP="0069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 xml:space="preserve"> Глава сельской Думы </w:t>
      </w:r>
    </w:p>
    <w:p w:rsidR="00693C7B" w:rsidRDefault="00693C7B" w:rsidP="0069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сельского по</w:t>
      </w:r>
      <w:r w:rsidR="00D1460D">
        <w:rPr>
          <w:sz w:val="26"/>
          <w:szCs w:val="26"/>
        </w:rPr>
        <w:t>селения «Деревня Захарово</w:t>
      </w:r>
      <w:r w:rsidR="00C9217A">
        <w:rPr>
          <w:sz w:val="26"/>
          <w:szCs w:val="26"/>
        </w:rPr>
        <w:t>»</w:t>
      </w:r>
      <w:r>
        <w:rPr>
          <w:sz w:val="26"/>
          <w:szCs w:val="26"/>
        </w:rPr>
        <w:t xml:space="preserve">          Подпись           И.О. Фамилия</w:t>
      </w:r>
    </w:p>
    <w:p w:rsidR="00693C7B" w:rsidRDefault="00693C7B" w:rsidP="0069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rPr>
      </w:pPr>
      <w:r>
        <w:rPr>
          <w:sz w:val="26"/>
          <w:szCs w:val="26"/>
        </w:rPr>
        <w:t> </w:t>
      </w:r>
    </w:p>
    <w:p w:rsidR="00693C7B" w:rsidRDefault="00693C7B" w:rsidP="00693C7B">
      <w:pPr>
        <w:ind w:firstLine="547"/>
        <w:jc w:val="both"/>
        <w:rPr>
          <w:sz w:val="26"/>
          <w:szCs w:val="26"/>
        </w:rPr>
      </w:pPr>
      <w:r>
        <w:rPr>
          <w:b/>
          <w:sz w:val="26"/>
          <w:szCs w:val="26"/>
        </w:rPr>
        <w:t>При оформлении документа на бланке должностного лица</w:t>
      </w:r>
      <w:r>
        <w:rPr>
          <w:sz w:val="26"/>
          <w:szCs w:val="26"/>
        </w:rPr>
        <w:t xml:space="preserve"> должность этого лица в подписи не указывается.</w:t>
      </w:r>
    </w:p>
    <w:p w:rsidR="00693C7B" w:rsidRDefault="00693C7B" w:rsidP="00693C7B">
      <w:pPr>
        <w:rPr>
          <w:sz w:val="26"/>
          <w:szCs w:val="26"/>
        </w:rPr>
      </w:pPr>
      <w:r>
        <w:rPr>
          <w:sz w:val="26"/>
          <w:szCs w:val="26"/>
        </w:rPr>
        <w:t> </w:t>
      </w:r>
    </w:p>
    <w:p w:rsidR="00693C7B" w:rsidRDefault="00693C7B" w:rsidP="0069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 xml:space="preserve">    Пример:                     Подпись           И.О. Фамилия</w:t>
      </w:r>
    </w:p>
    <w:p w:rsidR="00693C7B" w:rsidRDefault="00693C7B" w:rsidP="00693C7B">
      <w:pPr>
        <w:rPr>
          <w:sz w:val="26"/>
          <w:szCs w:val="26"/>
        </w:rPr>
      </w:pPr>
      <w:r>
        <w:rPr>
          <w:sz w:val="26"/>
          <w:szCs w:val="26"/>
        </w:rPr>
        <w:t> </w:t>
      </w:r>
    </w:p>
    <w:p w:rsidR="00693C7B" w:rsidRDefault="00693C7B" w:rsidP="00693C7B">
      <w:pPr>
        <w:ind w:firstLine="547"/>
        <w:jc w:val="both"/>
        <w:rPr>
          <w:sz w:val="26"/>
          <w:szCs w:val="26"/>
        </w:rPr>
      </w:pPr>
      <w:r>
        <w:rPr>
          <w:sz w:val="26"/>
          <w:szCs w:val="26"/>
        </w:rPr>
        <w:tab/>
      </w:r>
      <w:r>
        <w:rPr>
          <w:b/>
          <w:sz w:val="26"/>
          <w:szCs w:val="26"/>
        </w:rPr>
        <w:t>При подписании документа несколькими должностными лицами</w:t>
      </w:r>
      <w:r>
        <w:rPr>
          <w:sz w:val="26"/>
          <w:szCs w:val="26"/>
        </w:rPr>
        <w:t>, занимающими разное положение, их подписи располагаются одна под другой в последовательности, соответствующей иерархии занимаемых должностей.</w:t>
      </w:r>
    </w:p>
    <w:p w:rsidR="00693C7B" w:rsidRDefault="00693C7B" w:rsidP="00693C7B">
      <w:pPr>
        <w:rPr>
          <w:sz w:val="26"/>
          <w:szCs w:val="26"/>
        </w:rPr>
      </w:pPr>
      <w:r>
        <w:rPr>
          <w:sz w:val="26"/>
          <w:szCs w:val="26"/>
        </w:rPr>
        <w:t> </w:t>
      </w:r>
    </w:p>
    <w:p w:rsidR="00693C7B" w:rsidRDefault="00693C7B" w:rsidP="0069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 xml:space="preserve">    Пример:</w:t>
      </w:r>
    </w:p>
    <w:p w:rsidR="00693C7B" w:rsidRDefault="00693C7B" w:rsidP="0069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 xml:space="preserve">    Глава сельской Думы          Подпись           И.О. Фамилия</w:t>
      </w:r>
    </w:p>
    <w:p w:rsidR="00693C7B" w:rsidRDefault="00693C7B" w:rsidP="0069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 xml:space="preserve">    Главный бухгалтер               Подпись           И.О. Фамилия</w:t>
      </w:r>
    </w:p>
    <w:p w:rsidR="00693C7B" w:rsidRDefault="00693C7B" w:rsidP="00693C7B">
      <w:pPr>
        <w:rPr>
          <w:sz w:val="26"/>
          <w:szCs w:val="26"/>
        </w:rPr>
      </w:pPr>
      <w:r>
        <w:rPr>
          <w:sz w:val="26"/>
          <w:szCs w:val="26"/>
        </w:rPr>
        <w:t> </w:t>
      </w:r>
    </w:p>
    <w:p w:rsidR="00693C7B" w:rsidRDefault="00D1460D" w:rsidP="00D1460D">
      <w:pPr>
        <w:rPr>
          <w:sz w:val="26"/>
          <w:szCs w:val="26"/>
        </w:rPr>
      </w:pPr>
      <w:r>
        <w:rPr>
          <w:sz w:val="26"/>
          <w:szCs w:val="26"/>
        </w:rPr>
        <w:t xml:space="preserve">     </w:t>
      </w:r>
      <w:r w:rsidR="00693C7B">
        <w:rPr>
          <w:b/>
          <w:sz w:val="26"/>
          <w:szCs w:val="26"/>
        </w:rPr>
        <w:t>В документах, составленных комиссией</w:t>
      </w:r>
      <w:r w:rsidR="00693C7B">
        <w:rPr>
          <w:sz w:val="26"/>
          <w:szCs w:val="26"/>
        </w:rPr>
        <w:t>, в подписи указывается статус лица в составе комиссии.</w:t>
      </w:r>
    </w:p>
    <w:p w:rsidR="00693C7B" w:rsidRDefault="00693C7B" w:rsidP="00693C7B">
      <w:pPr>
        <w:rPr>
          <w:sz w:val="26"/>
          <w:szCs w:val="26"/>
        </w:rPr>
      </w:pPr>
      <w:r>
        <w:rPr>
          <w:sz w:val="26"/>
          <w:szCs w:val="26"/>
        </w:rPr>
        <w:t> </w:t>
      </w:r>
    </w:p>
    <w:p w:rsidR="00693C7B" w:rsidRDefault="00693C7B" w:rsidP="0069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 xml:space="preserve">    Пример:</w:t>
      </w:r>
    </w:p>
    <w:p w:rsidR="00693C7B" w:rsidRDefault="00693C7B" w:rsidP="0069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 xml:space="preserve">    Председатель комиссии        Подпись           И.О. Фамилия</w:t>
      </w:r>
    </w:p>
    <w:p w:rsidR="00693C7B" w:rsidRDefault="00693C7B" w:rsidP="0069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 xml:space="preserve">    Члены комиссии                    Подпись           И.О. Фамилия</w:t>
      </w:r>
    </w:p>
    <w:p w:rsidR="00693C7B" w:rsidRDefault="00693C7B" w:rsidP="0069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 xml:space="preserve">                                                     Подпись           И.О. Фамилия</w:t>
      </w:r>
    </w:p>
    <w:p w:rsidR="00693C7B" w:rsidRDefault="00693C7B" w:rsidP="0069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6"/>
          <w:szCs w:val="26"/>
        </w:rPr>
        <w:t xml:space="preserve">                                                     Подпись           И.О. Фамилия</w:t>
      </w:r>
    </w:p>
    <w:p w:rsidR="00693C7B" w:rsidRDefault="00693C7B" w:rsidP="00693C7B">
      <w:pPr>
        <w:rPr>
          <w:sz w:val="26"/>
          <w:szCs w:val="26"/>
        </w:rPr>
      </w:pPr>
      <w:r>
        <w:t> </w:t>
      </w:r>
    </w:p>
    <w:p w:rsidR="00693C7B" w:rsidRDefault="00693C7B" w:rsidP="00693C7B">
      <w:pPr>
        <w:ind w:firstLine="547"/>
        <w:jc w:val="both"/>
        <w:rPr>
          <w:sz w:val="24"/>
          <w:szCs w:val="24"/>
        </w:rPr>
      </w:pPr>
      <w:r>
        <w:rPr>
          <w:sz w:val="26"/>
          <w:szCs w:val="26"/>
        </w:rPr>
        <w:lastRenderedPageBreak/>
        <w:tab/>
        <w:t>При подписании документа лицом, исполняющим обязанности руководителя, подпись оформляется с указанием статуса должностного лица в соответствии с приказом (распоряжением).</w:t>
      </w:r>
    </w:p>
    <w:p w:rsidR="00693C7B" w:rsidRDefault="00693C7B" w:rsidP="00693C7B">
      <w:pPr>
        <w:rPr>
          <w:rFonts w:ascii="Courier New" w:hAnsi="Courier New" w:cs="Courier New"/>
        </w:rPr>
      </w:pPr>
      <w:r>
        <w:t> </w:t>
      </w:r>
    </w:p>
    <w:p w:rsidR="00693C7B" w:rsidRDefault="00693C7B" w:rsidP="0069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rFonts w:ascii="Courier New" w:hAnsi="Courier New" w:cs="Courier New"/>
        </w:rPr>
        <w:t xml:space="preserve">    </w:t>
      </w:r>
      <w:r>
        <w:rPr>
          <w:sz w:val="26"/>
          <w:szCs w:val="26"/>
        </w:rPr>
        <w:t>Пример:</w:t>
      </w:r>
    </w:p>
    <w:p w:rsidR="00693C7B" w:rsidRDefault="00693C7B" w:rsidP="0069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 xml:space="preserve">    </w:t>
      </w:r>
      <w:proofErr w:type="spellStart"/>
      <w:r>
        <w:rPr>
          <w:sz w:val="26"/>
          <w:szCs w:val="26"/>
        </w:rPr>
        <w:t>И.о</w:t>
      </w:r>
      <w:proofErr w:type="spellEnd"/>
      <w:r>
        <w:rPr>
          <w:sz w:val="26"/>
          <w:szCs w:val="26"/>
        </w:rPr>
        <w:t>. Главы сельской Думы                    Подпись           И.О. Фамилия</w:t>
      </w:r>
    </w:p>
    <w:p w:rsidR="00693C7B" w:rsidRDefault="00693C7B" w:rsidP="0069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 xml:space="preserve">    или:</w:t>
      </w:r>
    </w:p>
    <w:p w:rsidR="00693C7B" w:rsidRDefault="00693C7B" w:rsidP="0069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6"/>
          <w:szCs w:val="26"/>
        </w:rPr>
        <w:t xml:space="preserve">    заместитель Главы сельской Думы      Подпись           И.О. Фамилия</w:t>
      </w:r>
    </w:p>
    <w:p w:rsidR="00693C7B" w:rsidRDefault="00693C7B" w:rsidP="00693C7B">
      <w:pPr>
        <w:rPr>
          <w:sz w:val="26"/>
          <w:szCs w:val="26"/>
        </w:rPr>
      </w:pPr>
      <w:r>
        <w:t> </w:t>
      </w:r>
    </w:p>
    <w:p w:rsidR="00693C7B" w:rsidRDefault="00693C7B" w:rsidP="00693C7B">
      <w:pPr>
        <w:ind w:firstLine="547"/>
        <w:jc w:val="both"/>
        <w:rPr>
          <w:sz w:val="26"/>
          <w:szCs w:val="26"/>
        </w:rPr>
      </w:pPr>
      <w:r>
        <w:rPr>
          <w:sz w:val="26"/>
          <w:szCs w:val="26"/>
        </w:rPr>
        <w:tab/>
        <w:t>При подписании документа лицом, имеющим право подписи в случае временного отсутствия руководителя, исправления в наименование должности и расшифровку фамилии уже подготовленного и согласованного проекта документа вносятся от руки или с использованием соответствующих штампов. Не допускается ставить косую черту, надпись «за» перед наименованием должности лица в подписи, если документ подписывает иное должностное лицо.</w:t>
      </w:r>
    </w:p>
    <w:p w:rsidR="00693C7B" w:rsidRDefault="00693C7B" w:rsidP="00693C7B">
      <w:pPr>
        <w:ind w:firstLine="547"/>
        <w:jc w:val="both"/>
        <w:rPr>
          <w:sz w:val="26"/>
          <w:szCs w:val="26"/>
        </w:rPr>
      </w:pPr>
      <w:r>
        <w:rPr>
          <w:sz w:val="26"/>
          <w:szCs w:val="26"/>
        </w:rPr>
        <w:tab/>
        <w:t xml:space="preserve">5.3.22. </w:t>
      </w:r>
      <w:r>
        <w:rPr>
          <w:b/>
          <w:sz w:val="26"/>
          <w:szCs w:val="26"/>
        </w:rPr>
        <w:t>Отметка об электронной подписи</w:t>
      </w:r>
      <w:r>
        <w:rPr>
          <w:sz w:val="26"/>
          <w:szCs w:val="26"/>
        </w:rPr>
        <w:t xml:space="preserve"> используется при визуализации электронного документа, подписанного электронной подписью, с соблюдением следующих требований:</w:t>
      </w:r>
    </w:p>
    <w:p w:rsidR="00693C7B" w:rsidRDefault="00693C7B" w:rsidP="00693C7B">
      <w:pPr>
        <w:ind w:firstLine="547"/>
        <w:jc w:val="both"/>
        <w:rPr>
          <w:sz w:val="26"/>
          <w:szCs w:val="26"/>
        </w:rPr>
      </w:pPr>
      <w:r>
        <w:rPr>
          <w:sz w:val="26"/>
          <w:szCs w:val="26"/>
        </w:rPr>
        <w:t>а) место размещения отметки об электронной подписи должны соответствовать месту размещения собственноручной подписи в аналогичном документе на бумажном носителе;</w:t>
      </w:r>
    </w:p>
    <w:p w:rsidR="00693C7B" w:rsidRDefault="00693C7B" w:rsidP="00693C7B">
      <w:pPr>
        <w:ind w:firstLine="547"/>
        <w:jc w:val="both"/>
        <w:rPr>
          <w:sz w:val="26"/>
          <w:szCs w:val="26"/>
        </w:rPr>
      </w:pPr>
      <w:r>
        <w:rPr>
          <w:sz w:val="26"/>
          <w:szCs w:val="26"/>
        </w:rPr>
        <w:t>б) элементы отметки об электронной подписи должны быть видимыми и читаемыми при отображении документа в натуральном размере;</w:t>
      </w:r>
    </w:p>
    <w:p w:rsidR="00693C7B" w:rsidRDefault="00693C7B" w:rsidP="00693C7B">
      <w:pPr>
        <w:ind w:firstLine="547"/>
        <w:jc w:val="both"/>
        <w:rPr>
          <w:sz w:val="26"/>
          <w:szCs w:val="26"/>
        </w:rPr>
      </w:pPr>
      <w:r>
        <w:rPr>
          <w:sz w:val="26"/>
          <w:szCs w:val="26"/>
        </w:rPr>
        <w:t>в) элементы отметки об электронной подписи не должны перекрываться или накладываться друг на друга;</w:t>
      </w:r>
    </w:p>
    <w:p w:rsidR="00693C7B" w:rsidRDefault="00693C7B" w:rsidP="00693C7B">
      <w:pPr>
        <w:ind w:firstLine="547"/>
        <w:jc w:val="both"/>
        <w:rPr>
          <w:sz w:val="26"/>
          <w:szCs w:val="26"/>
        </w:rPr>
      </w:pPr>
      <w:r>
        <w:rPr>
          <w:sz w:val="26"/>
          <w:szCs w:val="26"/>
        </w:rPr>
        <w:t>г) элементы отметки об электронной подписи не должны перекрывать элементы текста документа и другие отметки об электронной подписи (при наличии).</w:t>
      </w:r>
    </w:p>
    <w:p w:rsidR="00693C7B" w:rsidRDefault="00693C7B" w:rsidP="00693C7B">
      <w:pPr>
        <w:ind w:firstLine="547"/>
        <w:jc w:val="both"/>
        <w:rPr>
          <w:sz w:val="26"/>
          <w:szCs w:val="26"/>
        </w:rPr>
      </w:pPr>
      <w:r>
        <w:rPr>
          <w:sz w:val="26"/>
          <w:szCs w:val="26"/>
        </w:rPr>
        <w:tab/>
        <w:t>Отметка об электронной подписи в соответствии с законодательством Российской Федерации включает фразу «Документ подписан электронной подписью», номер сертификата ключа электронной подписи, фамилию, имя, отчество владельца сертификата, срок действия сертификата ключа электронной подписи. Отметка об электронной подписи может включать изображение герба, эмблемы органа власти (организации), товарного знака (знака обслуживания) организации в соответствии с действующим законодательством.</w:t>
      </w:r>
    </w:p>
    <w:p w:rsidR="00693C7B" w:rsidRDefault="00693C7B" w:rsidP="00693C7B">
      <w:pPr>
        <w:ind w:firstLine="547"/>
        <w:rPr>
          <w:sz w:val="26"/>
          <w:szCs w:val="26"/>
        </w:rPr>
      </w:pPr>
    </w:p>
    <w:p w:rsidR="00693C7B" w:rsidRDefault="00693C7B" w:rsidP="00693C7B">
      <w:pPr>
        <w:ind w:firstLine="547"/>
        <w:rPr>
          <w:sz w:val="24"/>
          <w:szCs w:val="24"/>
        </w:rPr>
      </w:pPr>
      <w:r>
        <w:rPr>
          <w:sz w:val="26"/>
          <w:szCs w:val="26"/>
        </w:rPr>
        <w:t>Пример:</w:t>
      </w:r>
    </w:p>
    <w:p w:rsidR="00693C7B" w:rsidRDefault="00693C7B" w:rsidP="00693C7B">
      <w:pPr>
        <w:rPr>
          <w:rFonts w:ascii="Courier New" w:hAnsi="Courier New" w:cs="Courier New"/>
        </w:rPr>
      </w:pPr>
      <w:r>
        <w:t> </w:t>
      </w:r>
    </w:p>
    <w:p w:rsidR="00693C7B" w:rsidRDefault="00693C7B" w:rsidP="0069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w:t>
      </w:r>
    </w:p>
    <w:p w:rsidR="00693C7B" w:rsidRDefault="00693C7B" w:rsidP="0069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w:t>
      </w:r>
      <w:proofErr w:type="spellStart"/>
      <w:r>
        <w:rPr>
          <w:rFonts w:ascii="Courier New" w:hAnsi="Courier New" w:cs="Courier New"/>
        </w:rPr>
        <w:t>Эмбл</w:t>
      </w:r>
      <w:proofErr w:type="gramStart"/>
      <w:r>
        <w:rPr>
          <w:rFonts w:ascii="Courier New" w:hAnsi="Courier New" w:cs="Courier New"/>
        </w:rPr>
        <w:t>е</w:t>
      </w:r>
      <w:proofErr w:type="spellEnd"/>
      <w:r>
        <w:rPr>
          <w:rFonts w:ascii="Courier New" w:hAnsi="Courier New" w:cs="Courier New"/>
        </w:rPr>
        <w:t>-</w:t>
      </w:r>
      <w:proofErr w:type="gramEnd"/>
      <w:r>
        <w:rPr>
          <w:rFonts w:ascii="Courier New" w:hAnsi="Courier New" w:cs="Courier New"/>
        </w:rPr>
        <w:t xml:space="preserve">      ДОКУМЕНТ ПОДПИСАН             │</w:t>
      </w:r>
    </w:p>
    <w:p w:rsidR="00693C7B" w:rsidRDefault="00693C7B" w:rsidP="0069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  </w:t>
      </w:r>
      <w:proofErr w:type="spellStart"/>
      <w:r>
        <w:rPr>
          <w:rFonts w:ascii="Courier New" w:hAnsi="Courier New" w:cs="Courier New"/>
        </w:rPr>
        <w:t>ма</w:t>
      </w:r>
      <w:proofErr w:type="spellEnd"/>
      <w:r>
        <w:rPr>
          <w:rFonts w:ascii="Courier New" w:hAnsi="Courier New" w:cs="Courier New"/>
        </w:rPr>
        <w:t xml:space="preserve">      ЭЛЕКТРОННОЙ ПОДПИСЬЮ            │</w:t>
      </w:r>
    </w:p>
    <w:p w:rsidR="00693C7B" w:rsidRDefault="00693C7B" w:rsidP="0069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roofErr w:type="spellStart"/>
      <w:r>
        <w:rPr>
          <w:rFonts w:ascii="Courier New" w:hAnsi="Courier New" w:cs="Courier New"/>
        </w:rPr>
        <w:t>Наименование│органа</w:t>
      </w:r>
      <w:proofErr w:type="spellEnd"/>
      <w:r>
        <w:rPr>
          <w:rFonts w:ascii="Courier New" w:hAnsi="Courier New" w:cs="Courier New"/>
        </w:rPr>
        <w:t xml:space="preserve">                                    │</w:t>
      </w:r>
    </w:p>
    <w:p w:rsidR="00693C7B" w:rsidRDefault="00693C7B" w:rsidP="0069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должности │власти                                    │  Н.Н. Николаев</w:t>
      </w:r>
    </w:p>
    <w:p w:rsidR="00693C7B" w:rsidRDefault="00693C7B" w:rsidP="0069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                                          │</w:t>
      </w:r>
    </w:p>
    <w:p w:rsidR="00693C7B" w:rsidRDefault="00693C7B" w:rsidP="0069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  Сертификат 1а111ааа000000000011         │</w:t>
      </w:r>
    </w:p>
    <w:p w:rsidR="00693C7B" w:rsidRDefault="00693C7B" w:rsidP="0069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  Владелец Николаев Николай Николаевич    │</w:t>
      </w:r>
    </w:p>
    <w:p w:rsidR="00693C7B" w:rsidRDefault="00693C7B" w:rsidP="0069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  Действителен с 01.12.2017 по 01.12.2021 │</w:t>
      </w:r>
    </w:p>
    <w:p w:rsidR="00693C7B" w:rsidRDefault="00693C7B" w:rsidP="0069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rFonts w:ascii="Courier New" w:hAnsi="Courier New" w:cs="Courier New"/>
        </w:rPr>
        <w:t xml:space="preserve">            └──────────────────────────────────────────┘</w:t>
      </w:r>
    </w:p>
    <w:p w:rsidR="00693C7B" w:rsidRDefault="00693C7B" w:rsidP="00693C7B">
      <w:pPr>
        <w:rPr>
          <w:sz w:val="26"/>
          <w:szCs w:val="26"/>
        </w:rPr>
      </w:pPr>
      <w:r>
        <w:t> </w:t>
      </w:r>
    </w:p>
    <w:p w:rsidR="00192A6B" w:rsidRDefault="00192A6B" w:rsidP="00693C7B">
      <w:pPr>
        <w:ind w:firstLine="547"/>
        <w:jc w:val="both"/>
        <w:rPr>
          <w:sz w:val="26"/>
          <w:szCs w:val="26"/>
        </w:rPr>
      </w:pPr>
    </w:p>
    <w:p w:rsidR="00192A6B" w:rsidRDefault="00192A6B" w:rsidP="00693C7B">
      <w:pPr>
        <w:ind w:firstLine="547"/>
        <w:jc w:val="both"/>
        <w:rPr>
          <w:sz w:val="26"/>
          <w:szCs w:val="26"/>
        </w:rPr>
      </w:pPr>
    </w:p>
    <w:p w:rsidR="00693C7B" w:rsidRDefault="00693C7B" w:rsidP="00693C7B">
      <w:pPr>
        <w:ind w:firstLine="547"/>
        <w:jc w:val="both"/>
        <w:rPr>
          <w:sz w:val="26"/>
          <w:szCs w:val="26"/>
        </w:rPr>
      </w:pPr>
      <w:r>
        <w:rPr>
          <w:sz w:val="26"/>
          <w:szCs w:val="26"/>
        </w:rPr>
        <w:lastRenderedPageBreak/>
        <w:tab/>
        <w:t xml:space="preserve">5.3.23. </w:t>
      </w:r>
      <w:r>
        <w:rPr>
          <w:b/>
          <w:sz w:val="26"/>
          <w:szCs w:val="26"/>
        </w:rPr>
        <w:t>Печать</w:t>
      </w:r>
      <w:r>
        <w:rPr>
          <w:sz w:val="26"/>
          <w:szCs w:val="26"/>
        </w:rPr>
        <w:t xml:space="preserve"> заверяет подлинность подписи должностного лица на документах, удостоверяющих права лиц, фиксирующих факты, связанные с финансовыми средствами, а также на иных документах, предусматривающих </w:t>
      </w:r>
      <w:proofErr w:type="gramStart"/>
      <w:r>
        <w:rPr>
          <w:sz w:val="26"/>
          <w:szCs w:val="26"/>
        </w:rPr>
        <w:t>заверение подписи</w:t>
      </w:r>
      <w:proofErr w:type="gramEnd"/>
      <w:r>
        <w:rPr>
          <w:sz w:val="26"/>
          <w:szCs w:val="26"/>
        </w:rPr>
        <w:t xml:space="preserve"> печатью в соответствии с законодательством Российской Федерации.</w:t>
      </w:r>
    </w:p>
    <w:p w:rsidR="00693C7B" w:rsidRDefault="00693C7B" w:rsidP="00693C7B">
      <w:pPr>
        <w:ind w:firstLine="547"/>
        <w:jc w:val="both"/>
        <w:rPr>
          <w:sz w:val="26"/>
          <w:szCs w:val="26"/>
        </w:rPr>
      </w:pPr>
      <w:r>
        <w:rPr>
          <w:sz w:val="26"/>
          <w:szCs w:val="26"/>
        </w:rPr>
        <w:tab/>
        <w:t>Документы заверяют печатью организации. Печать проставляется, не захватывая собственноручной подписи лица, подписавшего документ, или в месте, обозначенном «МП» («Место печати»).</w:t>
      </w:r>
    </w:p>
    <w:p w:rsidR="00693C7B" w:rsidRDefault="00693C7B" w:rsidP="00693C7B">
      <w:pPr>
        <w:ind w:firstLine="547"/>
        <w:jc w:val="both"/>
        <w:rPr>
          <w:sz w:val="26"/>
          <w:szCs w:val="26"/>
        </w:rPr>
      </w:pPr>
      <w:r>
        <w:rPr>
          <w:sz w:val="26"/>
          <w:szCs w:val="26"/>
        </w:rPr>
        <w:t xml:space="preserve">5.3.24. </w:t>
      </w:r>
      <w:r>
        <w:rPr>
          <w:b/>
          <w:sz w:val="26"/>
          <w:szCs w:val="26"/>
        </w:rPr>
        <w:t>Отметка об исполнителе</w:t>
      </w:r>
      <w:r>
        <w:rPr>
          <w:sz w:val="26"/>
          <w:szCs w:val="26"/>
        </w:rPr>
        <w:t xml:space="preserve"> включает фамилию, имя и отчество исполнителя, номер его телефона, наименованием должности, структурного подразделения.</w:t>
      </w:r>
    </w:p>
    <w:p w:rsidR="00693C7B" w:rsidRDefault="00693C7B" w:rsidP="00693C7B">
      <w:pPr>
        <w:ind w:firstLine="547"/>
        <w:jc w:val="both"/>
        <w:rPr>
          <w:sz w:val="26"/>
          <w:szCs w:val="26"/>
        </w:rPr>
      </w:pPr>
      <w:r>
        <w:rPr>
          <w:sz w:val="26"/>
          <w:szCs w:val="26"/>
        </w:rPr>
        <w:tab/>
        <w:t xml:space="preserve">Отметка об исполнителе оформляется на лицевой стороне последнего листа документа от границы левого поля или, при отсутствии места, - на оборотной стороне внизу слева. </w:t>
      </w:r>
    </w:p>
    <w:p w:rsidR="00693C7B" w:rsidRDefault="00693C7B" w:rsidP="00693C7B">
      <w:pPr>
        <w:ind w:firstLine="547"/>
        <w:jc w:val="both"/>
        <w:rPr>
          <w:sz w:val="26"/>
          <w:szCs w:val="26"/>
        </w:rPr>
      </w:pPr>
      <w:r>
        <w:rPr>
          <w:sz w:val="26"/>
          <w:szCs w:val="26"/>
        </w:rPr>
        <w:t xml:space="preserve">  Пример: </w:t>
      </w:r>
    </w:p>
    <w:p w:rsidR="00693C7B" w:rsidRDefault="00693C7B" w:rsidP="00693C7B">
      <w:pPr>
        <w:ind w:firstLine="547"/>
        <w:jc w:val="both"/>
        <w:rPr>
          <w:sz w:val="26"/>
          <w:szCs w:val="26"/>
        </w:rPr>
      </w:pPr>
      <w:r>
        <w:rPr>
          <w:sz w:val="26"/>
          <w:szCs w:val="26"/>
        </w:rPr>
        <w:t xml:space="preserve">  Иванов Иван Иванович,</w:t>
      </w:r>
    </w:p>
    <w:p w:rsidR="00693C7B" w:rsidRDefault="00693C7B" w:rsidP="00693C7B">
      <w:pPr>
        <w:ind w:firstLine="547"/>
        <w:jc w:val="both"/>
        <w:rPr>
          <w:sz w:val="26"/>
          <w:szCs w:val="26"/>
        </w:rPr>
      </w:pPr>
      <w:r>
        <w:rPr>
          <w:sz w:val="26"/>
          <w:szCs w:val="26"/>
        </w:rPr>
        <w:t xml:space="preserve">  ведущий эксперт </w:t>
      </w:r>
    </w:p>
    <w:p w:rsidR="00693C7B" w:rsidRDefault="00693C7B" w:rsidP="00693C7B">
      <w:pPr>
        <w:ind w:firstLine="547"/>
        <w:jc w:val="both"/>
        <w:rPr>
          <w:sz w:val="26"/>
          <w:szCs w:val="26"/>
        </w:rPr>
      </w:pPr>
      <w:r>
        <w:rPr>
          <w:sz w:val="26"/>
          <w:szCs w:val="26"/>
        </w:rPr>
        <w:t xml:space="preserve">  8-48431-2-41-65, </w:t>
      </w:r>
    </w:p>
    <w:p w:rsidR="00693C7B" w:rsidRDefault="00693C7B" w:rsidP="00693C7B">
      <w:pPr>
        <w:ind w:firstLine="547"/>
        <w:jc w:val="both"/>
        <w:rPr>
          <w:sz w:val="26"/>
          <w:szCs w:val="26"/>
        </w:rPr>
      </w:pPr>
      <w:r>
        <w:rPr>
          <w:sz w:val="26"/>
          <w:szCs w:val="26"/>
        </w:rPr>
        <w:t>Отметка об исполнителе может оформляться как нижний колонтитул и печататься шрифтом меньшего размера.</w:t>
      </w:r>
    </w:p>
    <w:p w:rsidR="00693C7B" w:rsidRDefault="00693C7B" w:rsidP="00693C7B">
      <w:pPr>
        <w:ind w:firstLine="547"/>
        <w:jc w:val="both"/>
        <w:rPr>
          <w:sz w:val="26"/>
          <w:szCs w:val="26"/>
        </w:rPr>
      </w:pPr>
      <w:r>
        <w:rPr>
          <w:sz w:val="26"/>
          <w:szCs w:val="26"/>
        </w:rPr>
        <w:t xml:space="preserve">5.3.25. </w:t>
      </w:r>
      <w:r>
        <w:rPr>
          <w:b/>
          <w:sz w:val="26"/>
          <w:szCs w:val="26"/>
        </w:rPr>
        <w:t xml:space="preserve">Отметка о </w:t>
      </w:r>
      <w:proofErr w:type="gramStart"/>
      <w:r>
        <w:rPr>
          <w:b/>
          <w:sz w:val="26"/>
          <w:szCs w:val="26"/>
        </w:rPr>
        <w:t>заверении копии</w:t>
      </w:r>
      <w:proofErr w:type="gramEnd"/>
      <w:r>
        <w:rPr>
          <w:sz w:val="26"/>
          <w:szCs w:val="26"/>
        </w:rPr>
        <w:t xml:space="preserve"> оформляется для подтверждения соответствия копии документа (выписки из документа) подлиннику документа. </w:t>
      </w:r>
      <w:proofErr w:type="gramStart"/>
      <w:r>
        <w:rPr>
          <w:sz w:val="26"/>
          <w:szCs w:val="26"/>
        </w:rPr>
        <w:t>Отметка о заверении копии проставляется под реквизитом «подпись» и включает: слово «Верно»; наименование должности лица, заверившего копию; его собственноручную подпись; расшифровку подписи (инициалы, фамилию); дату заверения копии (выписки из документа).</w:t>
      </w:r>
      <w:proofErr w:type="gramEnd"/>
    </w:p>
    <w:p w:rsidR="00693C7B" w:rsidRDefault="00693C7B" w:rsidP="00693C7B">
      <w:pPr>
        <w:jc w:val="both"/>
        <w:rPr>
          <w:sz w:val="26"/>
          <w:szCs w:val="26"/>
        </w:rPr>
      </w:pPr>
      <w:r>
        <w:rPr>
          <w:sz w:val="26"/>
          <w:szCs w:val="26"/>
        </w:rPr>
        <w:t>          Пример:</w:t>
      </w:r>
    </w:p>
    <w:p w:rsidR="00693C7B" w:rsidRDefault="00693C7B" w:rsidP="0069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Pr>
          <w:sz w:val="26"/>
          <w:szCs w:val="26"/>
        </w:rPr>
        <w:t xml:space="preserve">          Верно</w:t>
      </w:r>
    </w:p>
    <w:p w:rsidR="00693C7B" w:rsidRDefault="00693C7B" w:rsidP="0069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Pr>
          <w:sz w:val="26"/>
          <w:szCs w:val="26"/>
        </w:rPr>
        <w:t xml:space="preserve">          Заместитель Главы сельской Думы       Подпись           И.О. Фамилия</w:t>
      </w:r>
    </w:p>
    <w:p w:rsidR="00693C7B" w:rsidRDefault="00693C7B" w:rsidP="0069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Pr>
          <w:sz w:val="26"/>
          <w:szCs w:val="26"/>
        </w:rPr>
        <w:t xml:space="preserve">          Дата</w:t>
      </w:r>
    </w:p>
    <w:p w:rsidR="00693C7B" w:rsidRDefault="00693C7B" w:rsidP="00693C7B">
      <w:pPr>
        <w:jc w:val="both"/>
        <w:rPr>
          <w:sz w:val="26"/>
          <w:szCs w:val="26"/>
        </w:rPr>
      </w:pPr>
      <w:r>
        <w:rPr>
          <w:sz w:val="26"/>
          <w:szCs w:val="26"/>
        </w:rPr>
        <w:t> </w:t>
      </w:r>
      <w:r>
        <w:rPr>
          <w:sz w:val="26"/>
          <w:szCs w:val="26"/>
        </w:rPr>
        <w:tab/>
        <w:t xml:space="preserve">Если копия выдается для представления в другую организацию, отметка о </w:t>
      </w:r>
      <w:proofErr w:type="gramStart"/>
      <w:r>
        <w:rPr>
          <w:sz w:val="26"/>
          <w:szCs w:val="26"/>
        </w:rPr>
        <w:t>заверении копии</w:t>
      </w:r>
      <w:proofErr w:type="gramEnd"/>
      <w:r>
        <w:rPr>
          <w:sz w:val="26"/>
          <w:szCs w:val="26"/>
        </w:rPr>
        <w:t xml:space="preserve"> дополняется надписью о месте хранения документа, с которого была изготовлена копия («Подлинник документа находится в (наименование организации) в деле № ... за ... год») и заверяется печатью организации.</w:t>
      </w:r>
    </w:p>
    <w:p w:rsidR="00693C7B" w:rsidRDefault="00693C7B" w:rsidP="00693C7B">
      <w:pPr>
        <w:ind w:firstLine="547"/>
        <w:jc w:val="both"/>
        <w:rPr>
          <w:sz w:val="26"/>
          <w:szCs w:val="26"/>
        </w:rPr>
      </w:pPr>
      <w:r>
        <w:rPr>
          <w:sz w:val="26"/>
          <w:szCs w:val="26"/>
        </w:rPr>
        <w:tab/>
        <w:t xml:space="preserve">Для проставления отметки о </w:t>
      </w:r>
      <w:proofErr w:type="gramStart"/>
      <w:r>
        <w:rPr>
          <w:sz w:val="26"/>
          <w:szCs w:val="26"/>
        </w:rPr>
        <w:t>заверении копии</w:t>
      </w:r>
      <w:proofErr w:type="gramEnd"/>
      <w:r>
        <w:rPr>
          <w:sz w:val="26"/>
          <w:szCs w:val="26"/>
        </w:rPr>
        <w:t xml:space="preserve"> может использоваться штамп.</w:t>
      </w:r>
    </w:p>
    <w:p w:rsidR="00693C7B" w:rsidRDefault="00693C7B" w:rsidP="00693C7B">
      <w:pPr>
        <w:ind w:firstLine="547"/>
        <w:jc w:val="both"/>
        <w:rPr>
          <w:sz w:val="26"/>
          <w:szCs w:val="26"/>
        </w:rPr>
      </w:pPr>
      <w:r>
        <w:rPr>
          <w:sz w:val="26"/>
          <w:szCs w:val="26"/>
        </w:rPr>
        <w:tab/>
        <w:t xml:space="preserve">5.3.26. </w:t>
      </w:r>
      <w:r>
        <w:rPr>
          <w:b/>
          <w:sz w:val="26"/>
          <w:szCs w:val="26"/>
        </w:rPr>
        <w:t>Отметка о поступлении документа</w:t>
      </w:r>
      <w:r>
        <w:rPr>
          <w:sz w:val="26"/>
          <w:szCs w:val="26"/>
        </w:rPr>
        <w:t xml:space="preserve"> служит для подтверждения факта поступления документа в организацию и включает дату поступления и входящий регистрационный номер документа. При необходимости отметка о поступлении может дополняться указанием времени поступления в часах и минутах и способа доставки документа.</w:t>
      </w:r>
    </w:p>
    <w:p w:rsidR="00693C7B" w:rsidRDefault="00693C7B" w:rsidP="00693C7B">
      <w:pPr>
        <w:ind w:firstLine="547"/>
        <w:jc w:val="both"/>
        <w:rPr>
          <w:sz w:val="26"/>
          <w:szCs w:val="26"/>
        </w:rPr>
      </w:pPr>
      <w:r>
        <w:rPr>
          <w:sz w:val="26"/>
          <w:szCs w:val="26"/>
        </w:rPr>
        <w:tab/>
        <w:t>Отметка о поступлении документа может проставляться с помощью штампа.</w:t>
      </w:r>
    </w:p>
    <w:p w:rsidR="00693C7B" w:rsidRDefault="00693C7B" w:rsidP="00693C7B">
      <w:pPr>
        <w:ind w:firstLine="547"/>
        <w:jc w:val="both"/>
        <w:rPr>
          <w:sz w:val="26"/>
          <w:szCs w:val="26"/>
        </w:rPr>
      </w:pPr>
      <w:r>
        <w:rPr>
          <w:sz w:val="26"/>
          <w:szCs w:val="26"/>
        </w:rPr>
        <w:tab/>
        <w:t xml:space="preserve">5.3.27. </w:t>
      </w:r>
      <w:r>
        <w:rPr>
          <w:b/>
          <w:sz w:val="26"/>
          <w:szCs w:val="26"/>
        </w:rPr>
        <w:t>Резолюция</w:t>
      </w:r>
      <w:r>
        <w:rPr>
          <w:sz w:val="26"/>
          <w:szCs w:val="26"/>
        </w:rPr>
        <w:t xml:space="preserve"> содержит указание по исполнению документа. Резолюция оформляется на свободном месте рабочего поля документа, на бланке резолюции или вносится непосредственно в систему электронного документооборота.</w:t>
      </w:r>
    </w:p>
    <w:p w:rsidR="00693C7B" w:rsidRDefault="00693C7B" w:rsidP="00693C7B">
      <w:pPr>
        <w:ind w:firstLine="547"/>
        <w:jc w:val="both"/>
        <w:rPr>
          <w:sz w:val="26"/>
          <w:szCs w:val="26"/>
        </w:rPr>
      </w:pPr>
      <w:r>
        <w:rPr>
          <w:sz w:val="26"/>
          <w:szCs w:val="26"/>
        </w:rPr>
        <w:tab/>
      </w:r>
      <w:proofErr w:type="gramStart"/>
      <w:r>
        <w:rPr>
          <w:sz w:val="26"/>
          <w:szCs w:val="26"/>
        </w:rPr>
        <w:t>Резолюция включает: фамилию, инициалы исполнителя (исполнителей), поручение по документу, при необходимости - срок исполнения, подпись лица, вынесшего резолюцию, дату резолюции.</w:t>
      </w:r>
      <w:proofErr w:type="gramEnd"/>
    </w:p>
    <w:p w:rsidR="00192A6B" w:rsidRDefault="00192A6B" w:rsidP="00693C7B">
      <w:pPr>
        <w:ind w:firstLine="547"/>
        <w:jc w:val="both"/>
        <w:rPr>
          <w:sz w:val="26"/>
          <w:szCs w:val="26"/>
        </w:rPr>
      </w:pPr>
    </w:p>
    <w:p w:rsidR="00693C7B" w:rsidRDefault="00693C7B" w:rsidP="00693C7B">
      <w:pPr>
        <w:ind w:firstLine="547"/>
        <w:jc w:val="both"/>
        <w:rPr>
          <w:sz w:val="26"/>
          <w:szCs w:val="26"/>
        </w:rPr>
      </w:pPr>
      <w:r>
        <w:rPr>
          <w:sz w:val="26"/>
          <w:szCs w:val="26"/>
        </w:rPr>
        <w:lastRenderedPageBreak/>
        <w:t>Пример:</w:t>
      </w:r>
    </w:p>
    <w:p w:rsidR="00693C7B" w:rsidRDefault="00693C7B" w:rsidP="00693C7B">
      <w:pPr>
        <w:ind w:firstLine="547"/>
        <w:jc w:val="both"/>
        <w:rPr>
          <w:sz w:val="26"/>
          <w:szCs w:val="26"/>
        </w:rPr>
      </w:pPr>
      <w:r>
        <w:rPr>
          <w:sz w:val="26"/>
          <w:szCs w:val="26"/>
        </w:rPr>
        <w:t>Фамилия И.О.</w:t>
      </w:r>
    </w:p>
    <w:p w:rsidR="00693C7B" w:rsidRDefault="00693C7B" w:rsidP="00693C7B">
      <w:pPr>
        <w:ind w:firstLine="547"/>
        <w:jc w:val="both"/>
        <w:rPr>
          <w:sz w:val="26"/>
          <w:szCs w:val="26"/>
        </w:rPr>
      </w:pPr>
      <w:r>
        <w:rPr>
          <w:sz w:val="26"/>
          <w:szCs w:val="26"/>
        </w:rPr>
        <w:t>Прошу переговорить до 10.10.2020.</w:t>
      </w:r>
    </w:p>
    <w:p w:rsidR="00192A6B" w:rsidRDefault="00693C7B" w:rsidP="00192A6B">
      <w:pPr>
        <w:ind w:firstLine="547"/>
        <w:jc w:val="both"/>
        <w:rPr>
          <w:sz w:val="26"/>
          <w:szCs w:val="26"/>
        </w:rPr>
      </w:pPr>
      <w:r>
        <w:rPr>
          <w:sz w:val="26"/>
          <w:szCs w:val="26"/>
        </w:rPr>
        <w:t>Подпись</w:t>
      </w:r>
      <w:r w:rsidR="00192A6B">
        <w:rPr>
          <w:sz w:val="26"/>
          <w:szCs w:val="26"/>
        </w:rPr>
        <w:t xml:space="preserve">                 </w:t>
      </w:r>
    </w:p>
    <w:p w:rsidR="00693C7B" w:rsidRDefault="00693C7B" w:rsidP="00192A6B">
      <w:pPr>
        <w:ind w:firstLine="547"/>
        <w:jc w:val="both"/>
        <w:rPr>
          <w:sz w:val="26"/>
          <w:szCs w:val="26"/>
        </w:rPr>
      </w:pPr>
      <w:r>
        <w:rPr>
          <w:sz w:val="26"/>
          <w:szCs w:val="26"/>
        </w:rPr>
        <w:t>Дата</w:t>
      </w:r>
    </w:p>
    <w:p w:rsidR="00693C7B" w:rsidRDefault="00693C7B" w:rsidP="00693C7B">
      <w:pPr>
        <w:ind w:firstLine="547"/>
        <w:jc w:val="both"/>
        <w:rPr>
          <w:sz w:val="26"/>
          <w:szCs w:val="26"/>
        </w:rPr>
      </w:pPr>
      <w:r>
        <w:rPr>
          <w:sz w:val="26"/>
          <w:szCs w:val="26"/>
        </w:rPr>
        <w:tab/>
        <w:t xml:space="preserve">5.3.28. </w:t>
      </w:r>
      <w:r>
        <w:rPr>
          <w:b/>
          <w:sz w:val="26"/>
          <w:szCs w:val="26"/>
        </w:rPr>
        <w:t>Отметка о контроле</w:t>
      </w:r>
      <w:r>
        <w:rPr>
          <w:sz w:val="26"/>
          <w:szCs w:val="26"/>
        </w:rPr>
        <w:t xml:space="preserve"> </w:t>
      </w:r>
      <w:proofErr w:type="gramStart"/>
      <w:r>
        <w:rPr>
          <w:sz w:val="26"/>
          <w:szCs w:val="26"/>
        </w:rPr>
        <w:t>свидетельствует</w:t>
      </w:r>
      <w:proofErr w:type="gramEnd"/>
      <w:r>
        <w:rPr>
          <w:sz w:val="26"/>
          <w:szCs w:val="26"/>
        </w:rPr>
        <w:t xml:space="preserve"> о постановке документа на контроль, проставляется штампом «Контроль» на верхнем поле документа.</w:t>
      </w:r>
    </w:p>
    <w:p w:rsidR="00693C7B" w:rsidRDefault="00693C7B" w:rsidP="00693C7B">
      <w:pPr>
        <w:ind w:firstLine="547"/>
        <w:jc w:val="both"/>
        <w:rPr>
          <w:sz w:val="26"/>
          <w:szCs w:val="26"/>
        </w:rPr>
      </w:pPr>
      <w:r>
        <w:rPr>
          <w:sz w:val="26"/>
          <w:szCs w:val="26"/>
        </w:rPr>
        <w:tab/>
        <w:t xml:space="preserve">5.3.29. </w:t>
      </w:r>
      <w:r>
        <w:rPr>
          <w:b/>
          <w:sz w:val="26"/>
          <w:szCs w:val="26"/>
        </w:rPr>
        <w:t>Отметка о направлении документа в дело</w:t>
      </w:r>
      <w:r>
        <w:rPr>
          <w:sz w:val="26"/>
          <w:szCs w:val="26"/>
        </w:rPr>
        <w:t xml:space="preserve"> определяет место хранения документа после завершения работы с ним и включает: слова «В дело», индекс дела по номенклатуре дел, в которое помещается документ на хранение, с указанием года, должности лица, оформившего отметку, подписи, даты.</w:t>
      </w:r>
    </w:p>
    <w:p w:rsidR="00693C7B" w:rsidRDefault="00693C7B" w:rsidP="00693C7B">
      <w:pPr>
        <w:jc w:val="both"/>
        <w:rPr>
          <w:rFonts w:ascii="Courier New" w:hAnsi="Courier New" w:cs="Courier New"/>
        </w:rPr>
      </w:pPr>
      <w:r>
        <w:rPr>
          <w:sz w:val="26"/>
          <w:szCs w:val="26"/>
        </w:rPr>
        <w:t> </w:t>
      </w:r>
    </w:p>
    <w:p w:rsidR="00693C7B" w:rsidRDefault="00693C7B" w:rsidP="0069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rFonts w:ascii="Courier New" w:hAnsi="Courier New" w:cs="Courier New"/>
        </w:rPr>
        <w:t xml:space="preserve">  </w:t>
      </w:r>
      <w:r>
        <w:rPr>
          <w:sz w:val="26"/>
          <w:szCs w:val="26"/>
        </w:rPr>
        <w:t>Пример:</w:t>
      </w:r>
    </w:p>
    <w:p w:rsidR="00693C7B" w:rsidRDefault="00693C7B" w:rsidP="0069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 xml:space="preserve">    В дело № 01-18 за 2020 г.</w:t>
      </w:r>
    </w:p>
    <w:p w:rsidR="00693C7B" w:rsidRDefault="00693C7B" w:rsidP="0069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 xml:space="preserve">    начальник общего отдела</w:t>
      </w:r>
    </w:p>
    <w:p w:rsidR="00693C7B" w:rsidRDefault="00693C7B" w:rsidP="0069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6"/>
          <w:szCs w:val="26"/>
        </w:rPr>
        <w:t xml:space="preserve">    Подпись          Дата</w:t>
      </w:r>
    </w:p>
    <w:p w:rsidR="00693C7B" w:rsidRDefault="00693C7B" w:rsidP="00693C7B">
      <w:pPr>
        <w:rPr>
          <w:sz w:val="26"/>
          <w:szCs w:val="26"/>
        </w:rPr>
      </w:pPr>
      <w:r>
        <w:t> </w:t>
      </w:r>
    </w:p>
    <w:p w:rsidR="00693C7B" w:rsidRDefault="00693C7B" w:rsidP="00693C7B">
      <w:pPr>
        <w:ind w:firstLine="547"/>
        <w:jc w:val="both"/>
        <w:rPr>
          <w:sz w:val="26"/>
          <w:szCs w:val="26"/>
        </w:rPr>
      </w:pPr>
      <w:r>
        <w:rPr>
          <w:sz w:val="26"/>
          <w:szCs w:val="26"/>
        </w:rPr>
        <w:tab/>
        <w:t>Отметка о направлении документа в дело может дополняться краткими сведениями о характере исполнения документа.</w:t>
      </w:r>
    </w:p>
    <w:p w:rsidR="00693C7B" w:rsidRDefault="00693C7B" w:rsidP="00693C7B">
      <w:pPr>
        <w:jc w:val="both"/>
        <w:rPr>
          <w:b/>
          <w:sz w:val="26"/>
          <w:szCs w:val="26"/>
        </w:rPr>
      </w:pPr>
      <w:r>
        <w:rPr>
          <w:sz w:val="26"/>
          <w:szCs w:val="26"/>
        </w:rPr>
        <w:t> </w:t>
      </w:r>
    </w:p>
    <w:p w:rsidR="00693C7B" w:rsidRDefault="00693C7B" w:rsidP="00693C7B">
      <w:pPr>
        <w:ind w:firstLine="547"/>
        <w:jc w:val="center"/>
        <w:rPr>
          <w:sz w:val="26"/>
          <w:szCs w:val="26"/>
        </w:rPr>
      </w:pPr>
      <w:r>
        <w:rPr>
          <w:b/>
          <w:sz w:val="26"/>
          <w:szCs w:val="26"/>
        </w:rPr>
        <w:t>5.4. Бланки документов</w:t>
      </w:r>
    </w:p>
    <w:p w:rsidR="00693C7B" w:rsidRDefault="00693C7B" w:rsidP="00693C7B">
      <w:pPr>
        <w:jc w:val="both"/>
        <w:rPr>
          <w:sz w:val="26"/>
          <w:szCs w:val="26"/>
        </w:rPr>
      </w:pPr>
      <w:r>
        <w:rPr>
          <w:sz w:val="26"/>
          <w:szCs w:val="26"/>
        </w:rPr>
        <w:t> </w:t>
      </w:r>
      <w:r>
        <w:rPr>
          <w:sz w:val="26"/>
          <w:szCs w:val="26"/>
        </w:rPr>
        <w:tab/>
        <w:t xml:space="preserve">5.4.1. Для изготовления бланков документов, согласно ГОСТ </w:t>
      </w:r>
      <w:proofErr w:type="gramStart"/>
      <w:r>
        <w:rPr>
          <w:sz w:val="26"/>
          <w:szCs w:val="26"/>
        </w:rPr>
        <w:t>Р</w:t>
      </w:r>
      <w:proofErr w:type="gramEnd"/>
      <w:r>
        <w:rPr>
          <w:sz w:val="26"/>
          <w:szCs w:val="26"/>
        </w:rPr>
        <w:t xml:space="preserve"> 7.0.97, используется бумага форматов A4 (210 x 297 мм), A5 (148 x 210 мм); для изготовления бланков резолюций используется бумага форматов A5 (148 x 210 мм), A6 (105 x 148).</w:t>
      </w:r>
    </w:p>
    <w:p w:rsidR="00693C7B" w:rsidRDefault="00693C7B" w:rsidP="00693C7B">
      <w:pPr>
        <w:ind w:firstLine="547"/>
        <w:jc w:val="both"/>
        <w:rPr>
          <w:sz w:val="26"/>
          <w:szCs w:val="26"/>
        </w:rPr>
      </w:pPr>
      <w:r>
        <w:rPr>
          <w:sz w:val="26"/>
          <w:szCs w:val="26"/>
        </w:rPr>
        <w:tab/>
      </w:r>
      <w:r>
        <w:rPr>
          <w:b/>
          <w:sz w:val="26"/>
          <w:szCs w:val="26"/>
        </w:rPr>
        <w:t>Каждый лист документа, оформленный на бланке или без него, должен иметь поля не менее:</w:t>
      </w:r>
    </w:p>
    <w:p w:rsidR="00693C7B" w:rsidRDefault="00693C7B" w:rsidP="00693C7B">
      <w:pPr>
        <w:ind w:firstLine="547"/>
        <w:jc w:val="both"/>
        <w:rPr>
          <w:sz w:val="26"/>
          <w:szCs w:val="26"/>
        </w:rPr>
      </w:pPr>
      <w:r>
        <w:rPr>
          <w:sz w:val="26"/>
          <w:szCs w:val="26"/>
        </w:rPr>
        <w:t xml:space="preserve">20 мм - </w:t>
      </w:r>
      <w:proofErr w:type="gramStart"/>
      <w:r>
        <w:rPr>
          <w:sz w:val="26"/>
          <w:szCs w:val="26"/>
        </w:rPr>
        <w:t>левое</w:t>
      </w:r>
      <w:proofErr w:type="gramEnd"/>
      <w:r>
        <w:rPr>
          <w:sz w:val="26"/>
          <w:szCs w:val="26"/>
        </w:rPr>
        <w:t>;</w:t>
      </w:r>
    </w:p>
    <w:p w:rsidR="00693C7B" w:rsidRDefault="00693C7B" w:rsidP="00693C7B">
      <w:pPr>
        <w:ind w:firstLine="547"/>
        <w:jc w:val="both"/>
        <w:rPr>
          <w:sz w:val="26"/>
          <w:szCs w:val="26"/>
        </w:rPr>
      </w:pPr>
      <w:r>
        <w:rPr>
          <w:sz w:val="26"/>
          <w:szCs w:val="26"/>
        </w:rPr>
        <w:t xml:space="preserve">10 мм - </w:t>
      </w:r>
      <w:proofErr w:type="gramStart"/>
      <w:r>
        <w:rPr>
          <w:sz w:val="26"/>
          <w:szCs w:val="26"/>
        </w:rPr>
        <w:t>правое</w:t>
      </w:r>
      <w:proofErr w:type="gramEnd"/>
      <w:r>
        <w:rPr>
          <w:sz w:val="26"/>
          <w:szCs w:val="26"/>
        </w:rPr>
        <w:t>;</w:t>
      </w:r>
    </w:p>
    <w:p w:rsidR="00693C7B" w:rsidRDefault="00693C7B" w:rsidP="00693C7B">
      <w:pPr>
        <w:ind w:firstLine="547"/>
        <w:jc w:val="both"/>
        <w:rPr>
          <w:sz w:val="26"/>
          <w:szCs w:val="26"/>
        </w:rPr>
      </w:pPr>
      <w:r>
        <w:rPr>
          <w:sz w:val="26"/>
          <w:szCs w:val="26"/>
        </w:rPr>
        <w:t xml:space="preserve">20 мм - </w:t>
      </w:r>
      <w:proofErr w:type="gramStart"/>
      <w:r>
        <w:rPr>
          <w:sz w:val="26"/>
          <w:szCs w:val="26"/>
        </w:rPr>
        <w:t>верхнее</w:t>
      </w:r>
      <w:proofErr w:type="gramEnd"/>
      <w:r>
        <w:rPr>
          <w:sz w:val="26"/>
          <w:szCs w:val="26"/>
        </w:rPr>
        <w:t>;</w:t>
      </w:r>
    </w:p>
    <w:p w:rsidR="00693C7B" w:rsidRDefault="00693C7B" w:rsidP="00693C7B">
      <w:pPr>
        <w:ind w:firstLine="547"/>
        <w:jc w:val="both"/>
        <w:rPr>
          <w:sz w:val="26"/>
          <w:szCs w:val="26"/>
        </w:rPr>
      </w:pPr>
      <w:r>
        <w:rPr>
          <w:sz w:val="26"/>
          <w:szCs w:val="26"/>
        </w:rPr>
        <w:t xml:space="preserve">20 мм - </w:t>
      </w:r>
      <w:proofErr w:type="gramStart"/>
      <w:r>
        <w:rPr>
          <w:sz w:val="26"/>
          <w:szCs w:val="26"/>
        </w:rPr>
        <w:t>нижнее</w:t>
      </w:r>
      <w:proofErr w:type="gramEnd"/>
      <w:r>
        <w:rPr>
          <w:sz w:val="26"/>
          <w:szCs w:val="26"/>
        </w:rPr>
        <w:t>.</w:t>
      </w:r>
    </w:p>
    <w:p w:rsidR="00693C7B" w:rsidRDefault="00693C7B" w:rsidP="00693C7B">
      <w:pPr>
        <w:ind w:firstLine="547"/>
        <w:jc w:val="both"/>
        <w:rPr>
          <w:sz w:val="26"/>
          <w:szCs w:val="26"/>
        </w:rPr>
      </w:pPr>
      <w:r>
        <w:rPr>
          <w:sz w:val="26"/>
          <w:szCs w:val="26"/>
        </w:rPr>
        <w:tab/>
      </w:r>
      <w:r>
        <w:rPr>
          <w:b/>
          <w:sz w:val="26"/>
          <w:szCs w:val="26"/>
        </w:rPr>
        <w:t>Документы длительных (свыше 10 лет) сроков хранения должны иметь левое поле не менее 30 мм.</w:t>
      </w:r>
    </w:p>
    <w:p w:rsidR="00693C7B" w:rsidRDefault="00693C7B" w:rsidP="00693C7B">
      <w:pPr>
        <w:ind w:firstLine="547"/>
        <w:jc w:val="both"/>
        <w:rPr>
          <w:sz w:val="26"/>
          <w:szCs w:val="26"/>
        </w:rPr>
      </w:pPr>
      <w:r>
        <w:rPr>
          <w:sz w:val="26"/>
          <w:szCs w:val="26"/>
        </w:rPr>
        <w:tab/>
        <w:t>5.4.2. Бланки документов могут быть на бумажном носителе  и/или электронные шаблоны бланков. Бланки на бумажном носителе и электронные шаблоны бланков должны быть</w:t>
      </w:r>
      <w:r>
        <w:rPr>
          <w:b/>
          <w:sz w:val="26"/>
          <w:szCs w:val="26"/>
        </w:rPr>
        <w:t xml:space="preserve"> идентичны по составу реквизитов, порядку их расположения, гарнитурам шрифта.</w:t>
      </w:r>
    </w:p>
    <w:p w:rsidR="00693C7B" w:rsidRDefault="00693C7B" w:rsidP="00693C7B">
      <w:pPr>
        <w:ind w:firstLine="547"/>
        <w:jc w:val="both"/>
        <w:rPr>
          <w:sz w:val="26"/>
          <w:szCs w:val="26"/>
        </w:rPr>
      </w:pPr>
      <w:r>
        <w:rPr>
          <w:sz w:val="26"/>
          <w:szCs w:val="26"/>
        </w:rPr>
        <w:tab/>
        <w:t>Бланки документов следует изготавливать на белой бумаге или бумаге светлых тонов.</w:t>
      </w:r>
    </w:p>
    <w:p w:rsidR="00693C7B" w:rsidRDefault="00693C7B" w:rsidP="00693C7B">
      <w:pPr>
        <w:ind w:firstLine="547"/>
        <w:jc w:val="both"/>
        <w:rPr>
          <w:sz w:val="26"/>
          <w:szCs w:val="26"/>
        </w:rPr>
      </w:pPr>
      <w:r>
        <w:rPr>
          <w:sz w:val="26"/>
          <w:szCs w:val="26"/>
        </w:rPr>
        <w:tab/>
        <w:t>Электронные шаблоны бланков документов должны быть защищены от несанкционированных изменений.</w:t>
      </w:r>
    </w:p>
    <w:p w:rsidR="00693C7B" w:rsidRDefault="00693C7B" w:rsidP="00693C7B">
      <w:pPr>
        <w:pStyle w:val="ConsPlusNormal"/>
        <w:ind w:firstLine="540"/>
        <w:jc w:val="both"/>
        <w:rPr>
          <w:rFonts w:ascii="Times New Roman" w:hAnsi="Times New Roman" w:cs="Times New Roman"/>
          <w:sz w:val="26"/>
          <w:szCs w:val="26"/>
        </w:rPr>
      </w:pPr>
    </w:p>
    <w:p w:rsidR="00693C7B" w:rsidRDefault="00693C7B" w:rsidP="00693C7B">
      <w:pPr>
        <w:pStyle w:val="ConsPlusNormal"/>
        <w:ind w:firstLine="0"/>
        <w:jc w:val="both"/>
        <w:rPr>
          <w:rFonts w:ascii="Times New Roman" w:hAnsi="Times New Roman" w:cs="Times New Roman"/>
          <w:sz w:val="26"/>
          <w:szCs w:val="26"/>
        </w:rPr>
      </w:pPr>
      <w:r>
        <w:rPr>
          <w:rFonts w:ascii="Times New Roman" w:hAnsi="Times New Roman" w:cs="Times New Roman"/>
          <w:color w:val="FF0000"/>
          <w:sz w:val="24"/>
          <w:szCs w:val="24"/>
        </w:rPr>
        <w:t xml:space="preserve">                     </w:t>
      </w:r>
      <w:r>
        <w:rPr>
          <w:rFonts w:ascii="Times New Roman" w:hAnsi="Times New Roman" w:cs="Times New Roman"/>
          <w:color w:val="FF0000"/>
          <w:sz w:val="26"/>
          <w:szCs w:val="26"/>
        </w:rPr>
        <w:t xml:space="preserve">   </w:t>
      </w:r>
      <w:r>
        <w:rPr>
          <w:rFonts w:ascii="Times New Roman" w:hAnsi="Times New Roman" w:cs="Times New Roman"/>
          <w:b/>
          <w:bCs/>
          <w:color w:val="000000"/>
          <w:sz w:val="26"/>
          <w:szCs w:val="26"/>
        </w:rPr>
        <w:t>5.5</w:t>
      </w:r>
      <w:r>
        <w:rPr>
          <w:rFonts w:ascii="Times New Roman" w:hAnsi="Times New Roman" w:cs="Times New Roman"/>
          <w:b/>
          <w:bCs/>
          <w:sz w:val="26"/>
          <w:szCs w:val="26"/>
        </w:rPr>
        <w:t>. Прием, обработка и распределение поступающих документов</w:t>
      </w:r>
    </w:p>
    <w:p w:rsidR="00693C7B" w:rsidRDefault="00693C7B" w:rsidP="00693C7B">
      <w:pPr>
        <w:pStyle w:val="ConsPlusNormal"/>
        <w:ind w:firstLine="540"/>
        <w:rPr>
          <w:rFonts w:ascii="Times New Roman" w:hAnsi="Times New Roman" w:cs="Times New Roman"/>
          <w:sz w:val="26"/>
          <w:szCs w:val="26"/>
        </w:rPr>
      </w:pP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5.5.1. Документы, поступающие в сельскую Думу на бумажных носителях, проходят первичную обработку, предварительное рассмотрение, регистрацию, рассмотрение Главой сельской Думы и доставляются исполнителям.</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Прием и первичная обработка документов осуществляется секретарем сельской Думы.</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Все конверты (бандероли), за исключением имеющих пометку «Лично», вскрываются. При вскрытии проверяется правильность доставки, комплектность и целостность документов и приложений к ним.</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Неправильно адресованные, ошибочно присланные документы пересылаются по назначению, если известен адресат, возвращаются отправителю или в отделение связи.</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При обнаружении некомплектности или повреждении документа составляется акт (приложение № 1) в 2 экземплярах: первый остается в отделе прохождения документов, второй вместе с документом направляется отправителю документа.</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Если поступает новый документ (отдельные листы) взамен первого его варианта с просьбой об уничтожении ранее высланного документа (отдельных листов), то первый вариант документа (отдельных листов) уничтожается. При этом составляется акт (приложение № 2), который вместе с вновь присланным документом (отдельными листами) и просьбой об уничтожении остается в отделе прохождения документов.</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Конверты, как правило, уничтожаются, кроме случаев, когда только по ним можно установить адрес отправителя (при отсутствии адреса на документе) или время отправки и получения документов.</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Конверты с грифом «Лично» не вскрываются, регистрируются в журнале учета пакетов и передаются по назначению (под роспись ответственного должностного лица). Остальные документы передаются на предварительное рассмотрение и на регистрацию.</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5.5.2. При регистрации поступившего документа в журнал регистрации вносятся следующие реквизиты: вид документа, его исходящий номер и дата, корреспондент, территория, а также краткое содержание документа, количество листов документа и листов приложений к нему, сведения об исполнителе, которому направляется документ.</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На зарегистрированных документах в правой нижней части лицевой стороны первой страницы документа проставляется штамп с отметкой даты, индекса и входящего регистрационного номера.</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При повторном поступлении документа по одному и тому же вопросу ему присваивается первоначальный регистрационный номер с добавлением признака повторности.</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5.5.3. Рассмотренные Главой сельской Думы  документы возвращаются  секретарю для внесения резолюции в журнал регистрации.</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Исполнителю передается документ (или его копия) для исполнения под роспись в журнале регистрации.</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 случае, когда исполнение документа поручено нескольким исполнителям, ответственным за исполнение является исполнитель, указанный в резолюции первым.</w:t>
      </w:r>
    </w:p>
    <w:p w:rsidR="00693C7B" w:rsidRDefault="00693C7B" w:rsidP="00693C7B">
      <w:pPr>
        <w:pStyle w:val="ConsPlusNormal"/>
        <w:ind w:firstLine="540"/>
        <w:jc w:val="both"/>
        <w:rPr>
          <w:rFonts w:ascii="Times New Roman" w:hAnsi="Times New Roman" w:cs="Times New Roman"/>
          <w:sz w:val="24"/>
          <w:szCs w:val="24"/>
        </w:rPr>
      </w:pPr>
      <w:r>
        <w:rPr>
          <w:rFonts w:ascii="Times New Roman" w:hAnsi="Times New Roman" w:cs="Times New Roman"/>
          <w:sz w:val="26"/>
          <w:szCs w:val="26"/>
        </w:rPr>
        <w:t>5.5.4. Поступившие телеграммы принимаются под расписку с проставлением даты и времени приема, регистрируются по тем же правилам, что и письма, а</w:t>
      </w:r>
      <w:r>
        <w:rPr>
          <w:rFonts w:ascii="Times New Roman" w:hAnsi="Times New Roman" w:cs="Times New Roman"/>
          <w:sz w:val="24"/>
          <w:szCs w:val="24"/>
        </w:rPr>
        <w:t xml:space="preserve"> затем передаются </w:t>
      </w:r>
      <w:r>
        <w:rPr>
          <w:rFonts w:ascii="Times New Roman" w:hAnsi="Times New Roman" w:cs="Times New Roman"/>
          <w:sz w:val="26"/>
          <w:szCs w:val="26"/>
        </w:rPr>
        <w:t>Главе сельской Думы  на рассмотрение и исполнение.</w:t>
      </w:r>
    </w:p>
    <w:p w:rsidR="00693C7B" w:rsidRDefault="00693C7B" w:rsidP="00693C7B">
      <w:pPr>
        <w:pStyle w:val="ConsPlusNormal"/>
        <w:ind w:firstLine="540"/>
        <w:jc w:val="both"/>
        <w:rPr>
          <w:rFonts w:ascii="Times New Roman" w:hAnsi="Times New Roman" w:cs="Times New Roman"/>
          <w:sz w:val="24"/>
          <w:szCs w:val="24"/>
        </w:rPr>
      </w:pPr>
    </w:p>
    <w:p w:rsidR="00E83ED2" w:rsidRDefault="00E83ED2" w:rsidP="00693C7B">
      <w:pPr>
        <w:pStyle w:val="ConsPlusNormal"/>
        <w:ind w:firstLine="0"/>
        <w:jc w:val="center"/>
        <w:rPr>
          <w:rFonts w:ascii="Times New Roman" w:hAnsi="Times New Roman" w:cs="Times New Roman"/>
          <w:b/>
          <w:sz w:val="26"/>
          <w:szCs w:val="26"/>
        </w:rPr>
      </w:pPr>
      <w:r>
        <w:rPr>
          <w:rFonts w:ascii="Times New Roman" w:hAnsi="Times New Roman" w:cs="Times New Roman"/>
          <w:b/>
          <w:sz w:val="26"/>
          <w:szCs w:val="26"/>
        </w:rPr>
        <w:t xml:space="preserve"> </w:t>
      </w:r>
    </w:p>
    <w:p w:rsidR="00E83ED2" w:rsidRDefault="00E83ED2" w:rsidP="00693C7B">
      <w:pPr>
        <w:pStyle w:val="ConsPlusNormal"/>
        <w:ind w:firstLine="0"/>
        <w:jc w:val="center"/>
        <w:rPr>
          <w:rFonts w:ascii="Times New Roman" w:hAnsi="Times New Roman" w:cs="Times New Roman"/>
          <w:b/>
          <w:sz w:val="26"/>
          <w:szCs w:val="26"/>
        </w:rPr>
      </w:pPr>
    </w:p>
    <w:p w:rsidR="00693C7B" w:rsidRDefault="00693C7B" w:rsidP="00693C7B">
      <w:pPr>
        <w:pStyle w:val="ConsPlusNormal"/>
        <w:ind w:firstLine="0"/>
        <w:jc w:val="center"/>
        <w:rPr>
          <w:rFonts w:ascii="Times New Roman" w:hAnsi="Times New Roman" w:cs="Times New Roman"/>
          <w:b/>
          <w:sz w:val="26"/>
          <w:szCs w:val="26"/>
        </w:rPr>
      </w:pPr>
      <w:r>
        <w:rPr>
          <w:rFonts w:ascii="Times New Roman" w:hAnsi="Times New Roman" w:cs="Times New Roman"/>
          <w:b/>
          <w:sz w:val="26"/>
          <w:szCs w:val="26"/>
        </w:rPr>
        <w:lastRenderedPageBreak/>
        <w:t>5.6. Обработка и отправка исходящих документов</w:t>
      </w:r>
    </w:p>
    <w:p w:rsidR="00693C7B" w:rsidRDefault="00693C7B" w:rsidP="00693C7B">
      <w:pPr>
        <w:pStyle w:val="ConsPlusNormal"/>
        <w:ind w:firstLine="540"/>
        <w:jc w:val="both"/>
        <w:rPr>
          <w:rFonts w:ascii="Times New Roman" w:hAnsi="Times New Roman" w:cs="Times New Roman"/>
          <w:sz w:val="26"/>
          <w:szCs w:val="26"/>
        </w:rPr>
      </w:pP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5.6.1. Исходящими документами являются документы, направляемые в организации, должностным лицам и гражданам.</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5.6.2. Работа с исходящей корреспонденцией включает в себя проверку правильности оформления, регистрацию, учет и отправку.</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Каждый исходящий документ должен содержать отметку о непосредственном исполнителе и его служебном телефоне.</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На отправку передаются подлинник отправляемого документа и его второй экземпляр, а также подписанный исполнителем лист рассылки (при направлении документа более четырем адресатам). При этом исполнителем передается секретарю необходимое количество оформленных для отправки адресатам копий документа в соответствии с листом рассылки.</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Для отправки телеграммы представляются оформленный ее подлинник и копия, два экземпляра листа рассылки, составленной исполнителем.</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5.6.3. Документы, подлежащие отправке, обрабатываются и отправляются в день их подписания или не позднее следующего дня.</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Телеграммы и срочная корреспонденция отправляются немедленно.</w:t>
      </w:r>
    </w:p>
    <w:p w:rsidR="00693C7B" w:rsidRDefault="00693C7B" w:rsidP="00693C7B">
      <w:pPr>
        <w:pStyle w:val="ConsPlusNormal"/>
        <w:ind w:firstLine="540"/>
        <w:jc w:val="both"/>
        <w:rPr>
          <w:rFonts w:ascii="Times New Roman" w:hAnsi="Times New Roman" w:cs="Times New Roman"/>
          <w:sz w:val="26"/>
          <w:szCs w:val="26"/>
        </w:rPr>
      </w:pPr>
    </w:p>
    <w:p w:rsidR="00693C7B" w:rsidRDefault="00693C7B" w:rsidP="00693C7B">
      <w:pPr>
        <w:pStyle w:val="ConsPlusNormal"/>
        <w:ind w:firstLine="0"/>
        <w:jc w:val="center"/>
        <w:rPr>
          <w:rFonts w:ascii="Times New Roman" w:hAnsi="Times New Roman" w:cs="Times New Roman"/>
          <w:b/>
          <w:sz w:val="26"/>
          <w:szCs w:val="26"/>
        </w:rPr>
      </w:pPr>
      <w:r>
        <w:rPr>
          <w:rFonts w:ascii="Times New Roman" w:hAnsi="Times New Roman" w:cs="Times New Roman"/>
          <w:b/>
          <w:sz w:val="24"/>
          <w:szCs w:val="24"/>
        </w:rPr>
        <w:t>5</w:t>
      </w:r>
      <w:r>
        <w:rPr>
          <w:rFonts w:ascii="Times New Roman" w:hAnsi="Times New Roman" w:cs="Times New Roman"/>
          <w:b/>
          <w:sz w:val="26"/>
          <w:szCs w:val="26"/>
        </w:rPr>
        <w:t>.7. Организация работы с документами в подразделениях</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5.7.1. Документы, поступившие непосредственно в подразделения (незарегистрированные), должны в обязательном порядке направляться секретарю на регистрацию</w:t>
      </w:r>
      <w:proofErr w:type="gramStart"/>
      <w:r>
        <w:rPr>
          <w:rFonts w:ascii="Times New Roman" w:hAnsi="Times New Roman" w:cs="Times New Roman"/>
          <w:sz w:val="26"/>
          <w:szCs w:val="26"/>
        </w:rPr>
        <w:t xml:space="preserve"> .</w:t>
      </w:r>
      <w:proofErr w:type="gramEnd"/>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5.7.2. Работники подразделений обеспечивают оперативное рассмотрение документов, </w:t>
      </w:r>
    </w:p>
    <w:p w:rsidR="00693C7B" w:rsidRDefault="00693C7B" w:rsidP="00693C7B">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при рассмотрении документов работник подразделения выделяет документы, требующие срочного исполнения.</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Документы, присланные для согласования, рассматриваются, как правило, в день их поступления, но не более чем в 2-дневный срок.</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5.7.3. Полученные ответы от исполнителей на поручения Главы сельской Думы  передаются исполнителями секретарю сельской Думы</w:t>
      </w:r>
      <w:proofErr w:type="gramStart"/>
      <w:r>
        <w:rPr>
          <w:rFonts w:ascii="Times New Roman" w:hAnsi="Times New Roman" w:cs="Times New Roman"/>
          <w:sz w:val="26"/>
          <w:szCs w:val="26"/>
        </w:rPr>
        <w:t xml:space="preserve">  .</w:t>
      </w:r>
      <w:proofErr w:type="gramEnd"/>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5.7.4. Исполнение документа предусматривает: сбор и обработку необходимой информации, подготовку проекта документа, его оформление, согласование, представление на подписание (утверждение) Главе сельской Думы</w:t>
      </w:r>
      <w:proofErr w:type="gramStart"/>
      <w:r>
        <w:rPr>
          <w:rFonts w:ascii="Times New Roman" w:hAnsi="Times New Roman" w:cs="Times New Roman"/>
          <w:sz w:val="26"/>
          <w:szCs w:val="26"/>
        </w:rPr>
        <w:t xml:space="preserve">  ,</w:t>
      </w:r>
      <w:proofErr w:type="gramEnd"/>
      <w:r>
        <w:rPr>
          <w:rFonts w:ascii="Times New Roman" w:hAnsi="Times New Roman" w:cs="Times New Roman"/>
          <w:sz w:val="26"/>
          <w:szCs w:val="26"/>
        </w:rPr>
        <w:t xml:space="preserve"> подготовку к пересылке адресату.</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При работе с документами на бумажных носителях исполнитель определяет необходимое количество экземпляров документа, передает оригинал документа на тиражирование. На документ, рассылаемый более чем в четыре адреса, исполнитель готовит лист рассылки.</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5.7.5. Ответы на поручения Главы сельской Думы  представляются исполнителями секретарю для проверки:</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на соответствие представленной информации требованиям резолюции, данной руководителем;</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содержит ли информация ссылку на согласование ответа с соисполнителями (приложены ли ответы всех соисполнителей, или есть ли их подписи при необходимости процедуры согласования);</w:t>
      </w:r>
    </w:p>
    <w:p w:rsidR="00693C7B" w:rsidRDefault="00693C7B" w:rsidP="00693C7B">
      <w:pPr>
        <w:pStyle w:val="ConsPlusNormal"/>
        <w:ind w:firstLine="540"/>
        <w:jc w:val="both"/>
        <w:rPr>
          <w:rFonts w:ascii="Times New Roman" w:hAnsi="Times New Roman" w:cs="Times New Roman"/>
          <w:sz w:val="24"/>
          <w:szCs w:val="24"/>
        </w:rPr>
      </w:pPr>
      <w:r>
        <w:rPr>
          <w:rFonts w:ascii="Times New Roman" w:hAnsi="Times New Roman" w:cs="Times New Roman"/>
          <w:sz w:val="26"/>
          <w:szCs w:val="26"/>
        </w:rPr>
        <w:t>наличия в тексте ссылки, что ответ заявителю дан (или копии ответа).</w:t>
      </w:r>
    </w:p>
    <w:p w:rsidR="00693C7B" w:rsidRDefault="00693C7B" w:rsidP="00693C7B">
      <w:pPr>
        <w:pStyle w:val="ConsPlusNormal"/>
        <w:ind w:firstLine="0"/>
        <w:jc w:val="center"/>
        <w:rPr>
          <w:rFonts w:ascii="Times New Roman" w:hAnsi="Times New Roman" w:cs="Times New Roman"/>
          <w:b/>
          <w:bCs/>
          <w:sz w:val="26"/>
          <w:szCs w:val="26"/>
        </w:rPr>
      </w:pPr>
      <w:r>
        <w:rPr>
          <w:rFonts w:ascii="Times New Roman" w:hAnsi="Times New Roman" w:cs="Times New Roman"/>
          <w:sz w:val="24"/>
          <w:szCs w:val="24"/>
        </w:rPr>
        <w:t xml:space="preserve">                       </w:t>
      </w:r>
    </w:p>
    <w:p w:rsidR="00192A6B" w:rsidRDefault="00192A6B" w:rsidP="00693C7B">
      <w:pPr>
        <w:pStyle w:val="ConsPlusNormal"/>
        <w:ind w:firstLine="0"/>
        <w:jc w:val="center"/>
        <w:rPr>
          <w:rFonts w:ascii="Times New Roman" w:hAnsi="Times New Roman" w:cs="Times New Roman"/>
          <w:b/>
          <w:bCs/>
          <w:sz w:val="26"/>
          <w:szCs w:val="26"/>
        </w:rPr>
      </w:pPr>
    </w:p>
    <w:p w:rsidR="00192A6B" w:rsidRDefault="00192A6B" w:rsidP="00693C7B">
      <w:pPr>
        <w:pStyle w:val="ConsPlusNormal"/>
        <w:ind w:firstLine="0"/>
        <w:jc w:val="center"/>
        <w:rPr>
          <w:rFonts w:ascii="Times New Roman" w:hAnsi="Times New Roman" w:cs="Times New Roman"/>
          <w:b/>
          <w:bCs/>
          <w:sz w:val="26"/>
          <w:szCs w:val="26"/>
        </w:rPr>
      </w:pPr>
    </w:p>
    <w:p w:rsidR="00693C7B" w:rsidRDefault="00693C7B" w:rsidP="00693C7B">
      <w:pPr>
        <w:pStyle w:val="ConsPlusNormal"/>
        <w:ind w:firstLine="0"/>
        <w:jc w:val="center"/>
        <w:rPr>
          <w:rFonts w:ascii="Times New Roman" w:hAnsi="Times New Roman" w:cs="Times New Roman"/>
          <w:sz w:val="26"/>
          <w:szCs w:val="26"/>
        </w:rPr>
      </w:pPr>
      <w:r>
        <w:rPr>
          <w:rFonts w:ascii="Times New Roman" w:hAnsi="Times New Roman" w:cs="Times New Roman"/>
          <w:b/>
          <w:bCs/>
          <w:sz w:val="26"/>
          <w:szCs w:val="26"/>
        </w:rPr>
        <w:t>6. Работа с обращениями граждан</w:t>
      </w:r>
    </w:p>
    <w:p w:rsidR="00693C7B" w:rsidRDefault="00693C7B" w:rsidP="00693C7B">
      <w:pPr>
        <w:pStyle w:val="ConsPlusNormal"/>
        <w:ind w:firstLine="0"/>
        <w:jc w:val="center"/>
        <w:rPr>
          <w:rFonts w:ascii="Times New Roman" w:hAnsi="Times New Roman" w:cs="Times New Roman"/>
          <w:sz w:val="26"/>
          <w:szCs w:val="26"/>
        </w:rPr>
      </w:pPr>
    </w:p>
    <w:p w:rsidR="00693C7B" w:rsidRDefault="00693C7B" w:rsidP="00693C7B">
      <w:pPr>
        <w:pStyle w:val="ConsPlusNormal"/>
        <w:numPr>
          <w:ilvl w:val="1"/>
          <w:numId w:val="7"/>
        </w:numPr>
        <w:ind w:left="-142" w:firstLine="709"/>
        <w:jc w:val="both"/>
        <w:rPr>
          <w:rFonts w:ascii="Times New Roman" w:hAnsi="Times New Roman" w:cs="Times New Roman"/>
          <w:sz w:val="24"/>
          <w:szCs w:val="24"/>
        </w:rPr>
      </w:pPr>
      <w:r>
        <w:rPr>
          <w:rFonts w:ascii="Times New Roman" w:hAnsi="Times New Roman" w:cs="Times New Roman"/>
          <w:sz w:val="26"/>
          <w:szCs w:val="26"/>
        </w:rPr>
        <w:t>Организация и обеспечение своевременного рассмотрения письменных и устных обращений граждан осуществляется в соответствии с Федеральным законом от 02.05.2006 № 59-ФЗ «О порядке рассмотрения обращений граждан в Российской Федерации».</w:t>
      </w:r>
    </w:p>
    <w:p w:rsidR="00693C7B" w:rsidRDefault="00693C7B" w:rsidP="00693C7B">
      <w:pPr>
        <w:pStyle w:val="ConsPlusNormal"/>
        <w:ind w:firstLine="0"/>
        <w:jc w:val="both"/>
        <w:rPr>
          <w:rFonts w:ascii="Times New Roman" w:hAnsi="Times New Roman" w:cs="Times New Roman"/>
          <w:sz w:val="24"/>
          <w:szCs w:val="24"/>
        </w:rPr>
      </w:pPr>
    </w:p>
    <w:p w:rsidR="00693C7B" w:rsidRDefault="00693C7B" w:rsidP="00693C7B">
      <w:pPr>
        <w:pStyle w:val="ConsPlusNormal"/>
        <w:ind w:firstLine="540"/>
        <w:jc w:val="both"/>
        <w:rPr>
          <w:rFonts w:ascii="Times New Roman" w:hAnsi="Times New Roman" w:cs="Times New Roman"/>
          <w:sz w:val="24"/>
          <w:szCs w:val="24"/>
        </w:rPr>
      </w:pPr>
    </w:p>
    <w:p w:rsidR="00693C7B" w:rsidRDefault="00693C7B" w:rsidP="00693C7B">
      <w:pPr>
        <w:pStyle w:val="ConsPlusNormal"/>
        <w:ind w:firstLine="0"/>
        <w:jc w:val="center"/>
        <w:rPr>
          <w:rFonts w:ascii="Times New Roman" w:hAnsi="Times New Roman" w:cs="Times New Roman"/>
          <w:b/>
          <w:sz w:val="26"/>
          <w:szCs w:val="26"/>
        </w:rPr>
      </w:pPr>
      <w:r>
        <w:rPr>
          <w:rFonts w:ascii="Times New Roman" w:hAnsi="Times New Roman" w:cs="Times New Roman"/>
          <w:b/>
          <w:sz w:val="26"/>
          <w:szCs w:val="26"/>
        </w:rPr>
        <w:t>7. Контроль исполнения документов</w:t>
      </w:r>
    </w:p>
    <w:p w:rsidR="00693C7B" w:rsidRDefault="00693C7B" w:rsidP="00693C7B">
      <w:pPr>
        <w:pStyle w:val="ConsPlusNormal"/>
        <w:ind w:firstLine="0"/>
        <w:jc w:val="center"/>
        <w:rPr>
          <w:rFonts w:ascii="Times New Roman" w:hAnsi="Times New Roman" w:cs="Times New Roman"/>
          <w:b/>
          <w:sz w:val="26"/>
          <w:szCs w:val="26"/>
        </w:rPr>
      </w:pPr>
    </w:p>
    <w:p w:rsidR="00693C7B" w:rsidRDefault="00693C7B" w:rsidP="00693C7B">
      <w:pPr>
        <w:pStyle w:val="ConsPlusNormal"/>
        <w:jc w:val="both"/>
        <w:rPr>
          <w:rFonts w:ascii="Times New Roman" w:hAnsi="Times New Roman" w:cs="Times New Roman"/>
          <w:sz w:val="26"/>
          <w:szCs w:val="26"/>
        </w:rPr>
      </w:pPr>
      <w:r>
        <w:rPr>
          <w:rFonts w:ascii="Times New Roman" w:hAnsi="Times New Roman" w:cs="Times New Roman"/>
          <w:sz w:val="26"/>
          <w:szCs w:val="26"/>
        </w:rPr>
        <w:t>7.1 Контроль исполнения документов (поручений) ведется в целях их своевременного и качественного исполнения.</w:t>
      </w:r>
    </w:p>
    <w:p w:rsidR="00693C7B" w:rsidRDefault="00693C7B" w:rsidP="00693C7B">
      <w:pPr>
        <w:pStyle w:val="ConsPlusNormal"/>
        <w:jc w:val="both"/>
        <w:rPr>
          <w:rFonts w:ascii="Times New Roman" w:hAnsi="Times New Roman" w:cs="Times New Roman"/>
          <w:sz w:val="26"/>
          <w:szCs w:val="26"/>
        </w:rPr>
      </w:pPr>
      <w:r>
        <w:rPr>
          <w:rFonts w:ascii="Times New Roman" w:hAnsi="Times New Roman" w:cs="Times New Roman"/>
          <w:sz w:val="26"/>
          <w:szCs w:val="26"/>
        </w:rPr>
        <w:t>7.2. Контроль исполнения документов (поручений) ведется:</w:t>
      </w:r>
    </w:p>
    <w:p w:rsidR="00693C7B" w:rsidRDefault="00693C7B" w:rsidP="00693C7B">
      <w:pPr>
        <w:pStyle w:val="ConsPlusNormal"/>
        <w:jc w:val="both"/>
        <w:rPr>
          <w:rFonts w:ascii="Times New Roman" w:hAnsi="Times New Roman" w:cs="Times New Roman"/>
          <w:sz w:val="26"/>
          <w:szCs w:val="26"/>
        </w:rPr>
      </w:pPr>
      <w:r>
        <w:rPr>
          <w:rFonts w:ascii="Times New Roman" w:hAnsi="Times New Roman" w:cs="Times New Roman"/>
          <w:sz w:val="26"/>
          <w:szCs w:val="26"/>
        </w:rPr>
        <w:t>руководителем или иным должностным лицом организации - исполнения документов (поручений) по существу;</w:t>
      </w:r>
    </w:p>
    <w:p w:rsidR="00693C7B" w:rsidRDefault="00693C7B" w:rsidP="00693C7B">
      <w:pPr>
        <w:pStyle w:val="ConsPlusNormal"/>
        <w:jc w:val="both"/>
        <w:rPr>
          <w:rFonts w:ascii="Times New Roman" w:hAnsi="Times New Roman" w:cs="Times New Roman"/>
          <w:sz w:val="26"/>
          <w:szCs w:val="26"/>
        </w:rPr>
      </w:pPr>
      <w:r>
        <w:rPr>
          <w:rFonts w:ascii="Times New Roman" w:hAnsi="Times New Roman" w:cs="Times New Roman"/>
          <w:sz w:val="26"/>
          <w:szCs w:val="26"/>
        </w:rPr>
        <w:t>Централизованному контролю подлежат зарегистрированные документы с отметкой о контроле («Контроль»).</w:t>
      </w:r>
    </w:p>
    <w:p w:rsidR="00693C7B" w:rsidRDefault="00693C7B" w:rsidP="00693C7B">
      <w:pPr>
        <w:pStyle w:val="ConsPlusNormal"/>
        <w:jc w:val="both"/>
        <w:rPr>
          <w:rFonts w:ascii="Times New Roman" w:hAnsi="Times New Roman" w:cs="Times New Roman"/>
          <w:sz w:val="26"/>
          <w:szCs w:val="26"/>
        </w:rPr>
      </w:pPr>
      <w:r>
        <w:rPr>
          <w:rFonts w:ascii="Times New Roman" w:hAnsi="Times New Roman" w:cs="Times New Roman"/>
          <w:sz w:val="26"/>
          <w:szCs w:val="26"/>
        </w:rPr>
        <w:t>7.3. Распорядительные документы, протоколы заседаний (совещаний), содержащие поручения с конкретными сроками исполнения, ставятся на контроль по каждому поручению отдельно.</w:t>
      </w:r>
    </w:p>
    <w:p w:rsidR="00693C7B" w:rsidRDefault="00693C7B" w:rsidP="00693C7B">
      <w:pPr>
        <w:pStyle w:val="ConsPlusNormal"/>
        <w:jc w:val="both"/>
        <w:rPr>
          <w:rFonts w:ascii="Times New Roman" w:hAnsi="Times New Roman" w:cs="Times New Roman"/>
          <w:sz w:val="26"/>
          <w:szCs w:val="26"/>
        </w:rPr>
      </w:pPr>
      <w:r>
        <w:rPr>
          <w:rFonts w:ascii="Times New Roman" w:hAnsi="Times New Roman" w:cs="Times New Roman"/>
          <w:sz w:val="26"/>
          <w:szCs w:val="26"/>
        </w:rPr>
        <w:t>7.4. Контроль сроков исполнения документов (поручений) включает в себя:</w:t>
      </w:r>
    </w:p>
    <w:p w:rsidR="00693C7B" w:rsidRDefault="00693C7B" w:rsidP="00693C7B">
      <w:pPr>
        <w:pStyle w:val="ConsPlusNormal"/>
        <w:jc w:val="both"/>
        <w:rPr>
          <w:rFonts w:ascii="Times New Roman" w:hAnsi="Times New Roman" w:cs="Times New Roman"/>
          <w:sz w:val="26"/>
          <w:szCs w:val="26"/>
        </w:rPr>
      </w:pPr>
      <w:r>
        <w:rPr>
          <w:rFonts w:ascii="Times New Roman" w:hAnsi="Times New Roman" w:cs="Times New Roman"/>
          <w:sz w:val="26"/>
          <w:szCs w:val="26"/>
        </w:rPr>
        <w:t>постановку документов (поручений) на контроль;</w:t>
      </w:r>
    </w:p>
    <w:p w:rsidR="00693C7B" w:rsidRDefault="00693C7B" w:rsidP="00693C7B">
      <w:pPr>
        <w:pStyle w:val="ConsPlusNormal"/>
        <w:jc w:val="both"/>
        <w:rPr>
          <w:rFonts w:ascii="Times New Roman" w:hAnsi="Times New Roman" w:cs="Times New Roman"/>
          <w:sz w:val="26"/>
          <w:szCs w:val="26"/>
        </w:rPr>
      </w:pPr>
      <w:r>
        <w:rPr>
          <w:rFonts w:ascii="Times New Roman" w:hAnsi="Times New Roman" w:cs="Times New Roman"/>
          <w:sz w:val="26"/>
          <w:szCs w:val="26"/>
        </w:rPr>
        <w:t>проверку своевременности доведения документов (поручений) до исполнителей;</w:t>
      </w:r>
    </w:p>
    <w:p w:rsidR="00693C7B" w:rsidRDefault="00693C7B" w:rsidP="00693C7B">
      <w:pPr>
        <w:pStyle w:val="ConsPlusNormal"/>
        <w:jc w:val="both"/>
        <w:rPr>
          <w:rFonts w:ascii="Times New Roman" w:hAnsi="Times New Roman" w:cs="Times New Roman"/>
          <w:sz w:val="26"/>
          <w:szCs w:val="26"/>
        </w:rPr>
      </w:pPr>
      <w:r>
        <w:rPr>
          <w:rFonts w:ascii="Times New Roman" w:hAnsi="Times New Roman" w:cs="Times New Roman"/>
          <w:sz w:val="26"/>
          <w:szCs w:val="26"/>
        </w:rPr>
        <w:t>предварительную проверку и регулирование хода исполнения документов (поручений);</w:t>
      </w:r>
    </w:p>
    <w:p w:rsidR="00693C7B" w:rsidRDefault="00693C7B" w:rsidP="00693C7B">
      <w:pPr>
        <w:pStyle w:val="ConsPlusNormal"/>
        <w:jc w:val="both"/>
        <w:rPr>
          <w:rFonts w:ascii="Times New Roman" w:hAnsi="Times New Roman" w:cs="Times New Roman"/>
          <w:sz w:val="26"/>
          <w:szCs w:val="26"/>
        </w:rPr>
      </w:pPr>
      <w:r>
        <w:rPr>
          <w:rFonts w:ascii="Times New Roman" w:hAnsi="Times New Roman" w:cs="Times New Roman"/>
          <w:sz w:val="26"/>
          <w:szCs w:val="26"/>
        </w:rPr>
        <w:t>снятие с контроля документов (поручений);</w:t>
      </w:r>
    </w:p>
    <w:p w:rsidR="00693C7B" w:rsidRDefault="00693C7B" w:rsidP="00693C7B">
      <w:pPr>
        <w:pStyle w:val="ConsPlusNormal"/>
        <w:jc w:val="both"/>
        <w:rPr>
          <w:rFonts w:ascii="Times New Roman" w:hAnsi="Times New Roman" w:cs="Times New Roman"/>
          <w:sz w:val="26"/>
          <w:szCs w:val="26"/>
        </w:rPr>
      </w:pPr>
      <w:r>
        <w:rPr>
          <w:rFonts w:ascii="Times New Roman" w:hAnsi="Times New Roman" w:cs="Times New Roman"/>
          <w:sz w:val="26"/>
          <w:szCs w:val="26"/>
        </w:rPr>
        <w:t>учет, обобщение и анализ результатов хода исполнения документов (поручений);</w:t>
      </w:r>
    </w:p>
    <w:p w:rsidR="00693C7B" w:rsidRDefault="00693C7B" w:rsidP="00693C7B">
      <w:pPr>
        <w:pStyle w:val="ConsPlusNormal"/>
        <w:jc w:val="both"/>
        <w:rPr>
          <w:rFonts w:ascii="Times New Roman" w:hAnsi="Times New Roman" w:cs="Times New Roman"/>
          <w:sz w:val="26"/>
          <w:szCs w:val="26"/>
        </w:rPr>
      </w:pPr>
      <w:r>
        <w:rPr>
          <w:rFonts w:ascii="Times New Roman" w:hAnsi="Times New Roman" w:cs="Times New Roman"/>
          <w:sz w:val="26"/>
          <w:szCs w:val="26"/>
        </w:rPr>
        <w:t>информирование руководителей о ходе исполнения документов (поручений) и состоянии исполнительской дисциплины.</w:t>
      </w:r>
    </w:p>
    <w:p w:rsidR="00693C7B" w:rsidRDefault="00693C7B" w:rsidP="00693C7B">
      <w:pPr>
        <w:pStyle w:val="ConsPlusNormal"/>
        <w:jc w:val="both"/>
        <w:rPr>
          <w:rFonts w:ascii="Times New Roman" w:hAnsi="Times New Roman" w:cs="Times New Roman"/>
          <w:sz w:val="26"/>
          <w:szCs w:val="26"/>
        </w:rPr>
      </w:pPr>
      <w:r>
        <w:rPr>
          <w:rFonts w:ascii="Times New Roman" w:hAnsi="Times New Roman" w:cs="Times New Roman"/>
          <w:sz w:val="26"/>
          <w:szCs w:val="26"/>
        </w:rPr>
        <w:t>7.5. Сроки исполнения документов (поручений) исчисляются в календарных днях.</w:t>
      </w:r>
    </w:p>
    <w:p w:rsidR="00693C7B" w:rsidRDefault="00693C7B" w:rsidP="00693C7B">
      <w:pPr>
        <w:pStyle w:val="ConsPlusNormal"/>
        <w:jc w:val="both"/>
        <w:rPr>
          <w:rFonts w:ascii="Times New Roman" w:hAnsi="Times New Roman" w:cs="Times New Roman"/>
          <w:sz w:val="26"/>
          <w:szCs w:val="26"/>
        </w:rPr>
      </w:pPr>
      <w:r>
        <w:rPr>
          <w:rFonts w:ascii="Times New Roman" w:hAnsi="Times New Roman" w:cs="Times New Roman"/>
          <w:sz w:val="26"/>
          <w:szCs w:val="26"/>
        </w:rPr>
        <w:t>Если последний день срока исполнения документа (поручения) приходится на нерабочий день, то документ подлежит исполнению в ближайший следующий за ним рабочий день.</w:t>
      </w:r>
    </w:p>
    <w:p w:rsidR="00693C7B" w:rsidRDefault="00693C7B" w:rsidP="00693C7B">
      <w:pPr>
        <w:pStyle w:val="ConsPlusNormal"/>
        <w:jc w:val="both"/>
        <w:rPr>
          <w:rFonts w:ascii="Times New Roman" w:hAnsi="Times New Roman" w:cs="Times New Roman"/>
          <w:sz w:val="26"/>
          <w:szCs w:val="26"/>
        </w:rPr>
      </w:pPr>
      <w:r>
        <w:rPr>
          <w:rFonts w:ascii="Times New Roman" w:hAnsi="Times New Roman" w:cs="Times New Roman"/>
          <w:sz w:val="26"/>
          <w:szCs w:val="26"/>
        </w:rPr>
        <w:t>7.6. Документы (поручения) подлежат исполнению в следующие сроки:</w:t>
      </w:r>
    </w:p>
    <w:p w:rsidR="00693C7B" w:rsidRDefault="00693C7B" w:rsidP="00693C7B">
      <w:pPr>
        <w:pStyle w:val="ConsPlusNormal"/>
        <w:jc w:val="both"/>
        <w:rPr>
          <w:rFonts w:ascii="Times New Roman" w:hAnsi="Times New Roman" w:cs="Times New Roman"/>
          <w:sz w:val="26"/>
          <w:szCs w:val="26"/>
        </w:rPr>
      </w:pPr>
      <w:r>
        <w:rPr>
          <w:rFonts w:ascii="Times New Roman" w:hAnsi="Times New Roman" w:cs="Times New Roman"/>
          <w:sz w:val="26"/>
          <w:szCs w:val="26"/>
        </w:rPr>
        <w:t>с конкретной датой исполнения - в указанный срок;</w:t>
      </w:r>
    </w:p>
    <w:p w:rsidR="00693C7B" w:rsidRDefault="00693C7B" w:rsidP="00693C7B">
      <w:pPr>
        <w:pStyle w:val="ConsPlusNormal"/>
        <w:jc w:val="both"/>
        <w:rPr>
          <w:rFonts w:ascii="Times New Roman" w:hAnsi="Times New Roman" w:cs="Times New Roman"/>
          <w:sz w:val="26"/>
          <w:szCs w:val="26"/>
        </w:rPr>
      </w:pPr>
      <w:r>
        <w:rPr>
          <w:rFonts w:ascii="Times New Roman" w:hAnsi="Times New Roman" w:cs="Times New Roman"/>
          <w:sz w:val="26"/>
          <w:szCs w:val="26"/>
        </w:rPr>
        <w:t>без указания конкретной даты исполнения, имеющие в тексте пометку «весьма срочно» - в течение одного дня, «срочно» - в 3-дневный срок; «оперативно» - в 10-дневный срок; остальные - в срок не более 30 дней;</w:t>
      </w:r>
    </w:p>
    <w:p w:rsidR="00693C7B" w:rsidRDefault="00693C7B" w:rsidP="00693C7B">
      <w:pPr>
        <w:pStyle w:val="ConsPlusNormal"/>
        <w:jc w:val="both"/>
        <w:rPr>
          <w:rFonts w:ascii="Times New Roman" w:hAnsi="Times New Roman" w:cs="Times New Roman"/>
          <w:sz w:val="26"/>
          <w:szCs w:val="26"/>
        </w:rPr>
      </w:pPr>
      <w:r>
        <w:rPr>
          <w:rFonts w:ascii="Times New Roman" w:hAnsi="Times New Roman" w:cs="Times New Roman"/>
          <w:sz w:val="26"/>
          <w:szCs w:val="26"/>
        </w:rPr>
        <w:t>по парламентским запросам - не позднее чем через 15 дней со дня получения;</w:t>
      </w:r>
    </w:p>
    <w:p w:rsidR="00693C7B" w:rsidRDefault="00693C7B" w:rsidP="00693C7B">
      <w:pPr>
        <w:pStyle w:val="ConsPlusNormal"/>
        <w:jc w:val="both"/>
        <w:rPr>
          <w:rFonts w:ascii="Times New Roman" w:hAnsi="Times New Roman" w:cs="Times New Roman"/>
          <w:sz w:val="26"/>
          <w:szCs w:val="26"/>
        </w:rPr>
      </w:pPr>
      <w:r>
        <w:rPr>
          <w:rFonts w:ascii="Times New Roman" w:hAnsi="Times New Roman" w:cs="Times New Roman"/>
          <w:sz w:val="26"/>
          <w:szCs w:val="26"/>
        </w:rPr>
        <w:t>по запросам членов Совета Федерации, депутатов Государственной Думы (депутатскому запросу) не позднее чем через 30 дней со дня получения.</w:t>
      </w:r>
    </w:p>
    <w:p w:rsidR="00693C7B" w:rsidRDefault="00693C7B" w:rsidP="00693C7B">
      <w:pPr>
        <w:pStyle w:val="ConsPlusNormal"/>
        <w:jc w:val="both"/>
        <w:rPr>
          <w:rFonts w:ascii="Times New Roman" w:hAnsi="Times New Roman" w:cs="Times New Roman"/>
          <w:sz w:val="26"/>
          <w:szCs w:val="26"/>
        </w:rPr>
      </w:pPr>
      <w:r>
        <w:rPr>
          <w:rFonts w:ascii="Times New Roman" w:hAnsi="Times New Roman" w:cs="Times New Roman"/>
          <w:sz w:val="26"/>
          <w:szCs w:val="26"/>
        </w:rPr>
        <w:lastRenderedPageBreak/>
        <w:t>по межведомственным запросам о представлении документов и (или) информации в целях предоставления государственных и муниципальных услуг - 5 рабочих дней со дня получения запроса, если законодательством Российской Федерации не установлен иной срок;</w:t>
      </w:r>
    </w:p>
    <w:p w:rsidR="00693C7B" w:rsidRDefault="00693C7B" w:rsidP="00693C7B">
      <w:pPr>
        <w:pStyle w:val="ConsPlusNormal"/>
        <w:jc w:val="both"/>
        <w:rPr>
          <w:rFonts w:ascii="Times New Roman" w:hAnsi="Times New Roman" w:cs="Times New Roman"/>
          <w:sz w:val="26"/>
          <w:szCs w:val="26"/>
        </w:rPr>
      </w:pPr>
      <w:r>
        <w:rPr>
          <w:rFonts w:ascii="Times New Roman" w:hAnsi="Times New Roman" w:cs="Times New Roman"/>
          <w:sz w:val="26"/>
          <w:szCs w:val="26"/>
        </w:rPr>
        <w:t>по обращениям граждан - 30 дней со дня регистрации.</w:t>
      </w:r>
    </w:p>
    <w:p w:rsidR="00693C7B" w:rsidRDefault="00693C7B" w:rsidP="00693C7B">
      <w:pPr>
        <w:pStyle w:val="ConsPlusNormal"/>
        <w:jc w:val="both"/>
        <w:rPr>
          <w:rFonts w:ascii="Times New Roman" w:hAnsi="Times New Roman" w:cs="Times New Roman"/>
          <w:sz w:val="26"/>
          <w:szCs w:val="26"/>
        </w:rPr>
      </w:pPr>
      <w:r>
        <w:rPr>
          <w:rFonts w:ascii="Times New Roman" w:hAnsi="Times New Roman" w:cs="Times New Roman"/>
          <w:sz w:val="26"/>
          <w:szCs w:val="26"/>
        </w:rPr>
        <w:t>7.7. Приостановить исполнение контрольного документа (поручения), а также отменить его может руководитель, подписавший документ или давший поручение (указание).</w:t>
      </w:r>
    </w:p>
    <w:p w:rsidR="00693C7B" w:rsidRDefault="00693C7B" w:rsidP="00693C7B">
      <w:pPr>
        <w:pStyle w:val="ConsPlusNormal"/>
        <w:jc w:val="both"/>
        <w:rPr>
          <w:rFonts w:ascii="Times New Roman" w:hAnsi="Times New Roman" w:cs="Times New Roman"/>
          <w:sz w:val="26"/>
          <w:szCs w:val="26"/>
        </w:rPr>
      </w:pPr>
      <w:r>
        <w:rPr>
          <w:rFonts w:ascii="Times New Roman" w:hAnsi="Times New Roman" w:cs="Times New Roman"/>
          <w:sz w:val="26"/>
          <w:szCs w:val="26"/>
        </w:rPr>
        <w:t>7.8. В целях своевременного исполнения документов, поручений (указаний), поставленных на контроль, работник, ответственный за ведение контроля исполнения документов, проверяет своевременность доведения документа (поручения) до исполнителя.</w:t>
      </w:r>
    </w:p>
    <w:p w:rsidR="00693C7B" w:rsidRDefault="00693C7B" w:rsidP="00693C7B">
      <w:pPr>
        <w:pStyle w:val="ConsPlusNormal"/>
        <w:jc w:val="both"/>
        <w:rPr>
          <w:rFonts w:ascii="Times New Roman" w:hAnsi="Times New Roman" w:cs="Times New Roman"/>
          <w:sz w:val="26"/>
          <w:szCs w:val="26"/>
        </w:rPr>
      </w:pPr>
      <w:r>
        <w:rPr>
          <w:rFonts w:ascii="Times New Roman" w:hAnsi="Times New Roman" w:cs="Times New Roman"/>
          <w:sz w:val="26"/>
          <w:szCs w:val="26"/>
        </w:rPr>
        <w:t>7.9. Если срок исполнения документа (поручения) превышает один месяц, в целях обеспечения своевременного исполнения документа (поручения) проводится предварительный контроль и напоминания исполнителям о приближении сроков исполнения документов (поручений).</w:t>
      </w:r>
    </w:p>
    <w:p w:rsidR="00693C7B" w:rsidRDefault="00693C7B" w:rsidP="00693C7B">
      <w:pPr>
        <w:pStyle w:val="ConsPlusNormal"/>
        <w:jc w:val="both"/>
        <w:rPr>
          <w:rFonts w:ascii="Times New Roman" w:hAnsi="Times New Roman" w:cs="Times New Roman"/>
          <w:sz w:val="26"/>
          <w:szCs w:val="26"/>
        </w:rPr>
      </w:pPr>
      <w:r>
        <w:rPr>
          <w:rFonts w:ascii="Times New Roman" w:hAnsi="Times New Roman" w:cs="Times New Roman"/>
          <w:sz w:val="26"/>
          <w:szCs w:val="26"/>
        </w:rPr>
        <w:t>7.10. Предварительный контроль осуществляется в следующем порядке:</w:t>
      </w:r>
    </w:p>
    <w:p w:rsidR="00693C7B" w:rsidRDefault="00693C7B" w:rsidP="00693C7B">
      <w:pPr>
        <w:pStyle w:val="ConsPlusNormal"/>
        <w:jc w:val="both"/>
        <w:rPr>
          <w:rFonts w:ascii="Times New Roman" w:hAnsi="Times New Roman" w:cs="Times New Roman"/>
          <w:sz w:val="26"/>
          <w:szCs w:val="26"/>
        </w:rPr>
      </w:pPr>
      <w:r>
        <w:rPr>
          <w:rFonts w:ascii="Times New Roman" w:hAnsi="Times New Roman" w:cs="Times New Roman"/>
          <w:sz w:val="26"/>
          <w:szCs w:val="26"/>
        </w:rPr>
        <w:t>документов (поручений) последующих лет - не реже одного раза в год;</w:t>
      </w:r>
    </w:p>
    <w:p w:rsidR="00693C7B" w:rsidRDefault="00693C7B" w:rsidP="00693C7B">
      <w:pPr>
        <w:pStyle w:val="ConsPlusNormal"/>
        <w:jc w:val="both"/>
        <w:rPr>
          <w:rFonts w:ascii="Times New Roman" w:hAnsi="Times New Roman" w:cs="Times New Roman"/>
          <w:sz w:val="26"/>
          <w:szCs w:val="26"/>
        </w:rPr>
      </w:pPr>
      <w:r>
        <w:rPr>
          <w:rFonts w:ascii="Times New Roman" w:hAnsi="Times New Roman" w:cs="Times New Roman"/>
          <w:sz w:val="26"/>
          <w:szCs w:val="26"/>
        </w:rPr>
        <w:t>документов (поручений) последующих месяцев текущего года - не реже одного раза в месяц;</w:t>
      </w:r>
    </w:p>
    <w:p w:rsidR="00693C7B" w:rsidRDefault="00693C7B" w:rsidP="00693C7B">
      <w:pPr>
        <w:pStyle w:val="ConsPlusNormal"/>
        <w:jc w:val="both"/>
        <w:rPr>
          <w:rFonts w:ascii="Times New Roman" w:hAnsi="Times New Roman" w:cs="Times New Roman"/>
          <w:sz w:val="26"/>
          <w:szCs w:val="26"/>
        </w:rPr>
      </w:pPr>
      <w:r>
        <w:rPr>
          <w:rFonts w:ascii="Times New Roman" w:hAnsi="Times New Roman" w:cs="Times New Roman"/>
          <w:sz w:val="26"/>
          <w:szCs w:val="26"/>
        </w:rPr>
        <w:t>документов (поручений) текущего месяца - за 5 дней до истечения срока исполнения.</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7.11. Если документ не может быть исполнен в установленный срок, исполнитель представляет по нему промежуточный ответ. Промежуточный ответ не является основанием для признания документа исполненным, и он остается на контроле.</w:t>
      </w:r>
    </w:p>
    <w:p w:rsidR="00693C7B" w:rsidRDefault="00693C7B" w:rsidP="00693C7B">
      <w:pPr>
        <w:pStyle w:val="ConsPlusNormal"/>
        <w:jc w:val="both"/>
        <w:rPr>
          <w:rFonts w:ascii="Times New Roman" w:hAnsi="Times New Roman" w:cs="Times New Roman"/>
          <w:sz w:val="26"/>
          <w:szCs w:val="26"/>
        </w:rPr>
      </w:pPr>
      <w:r>
        <w:rPr>
          <w:rFonts w:ascii="Times New Roman" w:hAnsi="Times New Roman" w:cs="Times New Roman"/>
          <w:sz w:val="26"/>
          <w:szCs w:val="26"/>
        </w:rPr>
        <w:t>7.12. Документ (поручение) считается исполненным, если приняты решения по поставленным вопросам, подготовлены соответствующие документы, направлена справка об исполнении в соответствующие органы власти (организации) или дан ответ по существу заинтересованным лицам.</w:t>
      </w:r>
    </w:p>
    <w:p w:rsidR="00693C7B" w:rsidRDefault="00693C7B" w:rsidP="00693C7B">
      <w:pPr>
        <w:pStyle w:val="ConsPlusNormal"/>
        <w:jc w:val="both"/>
        <w:rPr>
          <w:rFonts w:ascii="Times New Roman" w:hAnsi="Times New Roman" w:cs="Times New Roman"/>
          <w:sz w:val="26"/>
          <w:szCs w:val="26"/>
        </w:rPr>
      </w:pPr>
      <w:r>
        <w:rPr>
          <w:rFonts w:ascii="Times New Roman" w:hAnsi="Times New Roman" w:cs="Times New Roman"/>
          <w:sz w:val="26"/>
          <w:szCs w:val="26"/>
        </w:rPr>
        <w:t>7.13. Документы (поручения), не снятые с контроля, а также документы (поручения), срок исполнения которых не продлен, считаются неисполненными.</w:t>
      </w:r>
    </w:p>
    <w:p w:rsidR="00693C7B" w:rsidRDefault="00693C7B" w:rsidP="00693C7B">
      <w:pPr>
        <w:pStyle w:val="ConsPlusNormal"/>
        <w:jc w:val="both"/>
        <w:rPr>
          <w:rFonts w:ascii="Times New Roman" w:hAnsi="Times New Roman" w:cs="Times New Roman"/>
          <w:sz w:val="26"/>
          <w:szCs w:val="26"/>
        </w:rPr>
      </w:pPr>
      <w:r>
        <w:rPr>
          <w:rFonts w:ascii="Times New Roman" w:hAnsi="Times New Roman" w:cs="Times New Roman"/>
          <w:sz w:val="26"/>
          <w:szCs w:val="26"/>
        </w:rPr>
        <w:t>7.14. Секретарь сельской Думы  анализирует состояние и результаты исполнения документов (поручений) и состояние исполнительской дисциплины:</w:t>
      </w:r>
    </w:p>
    <w:p w:rsidR="00693C7B" w:rsidRDefault="00693C7B" w:rsidP="00693C7B">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в порядке предварительного контроля направляет работникам сельской Думы  напоминания о документах, </w:t>
      </w:r>
      <w:proofErr w:type="gramStart"/>
      <w:r>
        <w:rPr>
          <w:rFonts w:ascii="Times New Roman" w:hAnsi="Times New Roman" w:cs="Times New Roman"/>
          <w:sz w:val="26"/>
          <w:szCs w:val="26"/>
        </w:rPr>
        <w:t>сроки</w:t>
      </w:r>
      <w:proofErr w:type="gramEnd"/>
      <w:r>
        <w:rPr>
          <w:rFonts w:ascii="Times New Roman" w:hAnsi="Times New Roman" w:cs="Times New Roman"/>
          <w:sz w:val="26"/>
          <w:szCs w:val="26"/>
        </w:rPr>
        <w:t xml:space="preserve"> исполнения которых истекают (за 3-5 дней до окончания срока исполнения документа);</w:t>
      </w:r>
    </w:p>
    <w:p w:rsidR="00693C7B" w:rsidRDefault="00693C7B" w:rsidP="00693C7B">
      <w:pPr>
        <w:pStyle w:val="ConsPlusNormal"/>
        <w:jc w:val="both"/>
        <w:rPr>
          <w:rFonts w:ascii="Times New Roman" w:hAnsi="Times New Roman" w:cs="Times New Roman"/>
          <w:sz w:val="26"/>
          <w:szCs w:val="26"/>
        </w:rPr>
      </w:pPr>
      <w:r>
        <w:rPr>
          <w:rFonts w:ascii="Times New Roman" w:hAnsi="Times New Roman" w:cs="Times New Roman"/>
          <w:sz w:val="26"/>
          <w:szCs w:val="26"/>
        </w:rPr>
        <w:t>раз в месяц и по окончании года руководителю сельской Думы  и руководителям структурных подразделений направляет отчеты о количестве документов, исполненных в срок, исполненных с продлением срока исполнения, не исполненных, находящихся на исполнении по организации в целом, по структурным подразделениям и, при необходимости, - по отдельным исполнителям.</w:t>
      </w:r>
    </w:p>
    <w:p w:rsidR="00693C7B" w:rsidRDefault="00693C7B" w:rsidP="00693C7B">
      <w:pPr>
        <w:pStyle w:val="ConsPlusNormal"/>
        <w:ind w:firstLine="540"/>
        <w:jc w:val="both"/>
        <w:rPr>
          <w:rFonts w:ascii="Times New Roman" w:hAnsi="Times New Roman" w:cs="Times New Roman"/>
          <w:sz w:val="26"/>
          <w:szCs w:val="26"/>
        </w:rPr>
      </w:pPr>
    </w:p>
    <w:p w:rsidR="00693C7B" w:rsidRDefault="00693C7B" w:rsidP="00693C7B">
      <w:pPr>
        <w:pStyle w:val="ConsPlusNormal"/>
        <w:ind w:firstLine="540"/>
        <w:jc w:val="both"/>
        <w:rPr>
          <w:rFonts w:ascii="Times New Roman" w:hAnsi="Times New Roman" w:cs="Times New Roman"/>
          <w:sz w:val="24"/>
          <w:szCs w:val="24"/>
        </w:rPr>
      </w:pPr>
    </w:p>
    <w:p w:rsidR="00192A6B" w:rsidRDefault="00192A6B" w:rsidP="00693C7B">
      <w:pPr>
        <w:pStyle w:val="ConsPlusNormal"/>
        <w:ind w:firstLine="0"/>
        <w:jc w:val="center"/>
        <w:rPr>
          <w:rFonts w:ascii="Times New Roman" w:hAnsi="Times New Roman" w:cs="Times New Roman"/>
          <w:b/>
          <w:sz w:val="26"/>
          <w:szCs w:val="26"/>
        </w:rPr>
      </w:pPr>
    </w:p>
    <w:p w:rsidR="00192A6B" w:rsidRDefault="00192A6B" w:rsidP="00693C7B">
      <w:pPr>
        <w:pStyle w:val="ConsPlusNormal"/>
        <w:ind w:firstLine="0"/>
        <w:jc w:val="center"/>
        <w:rPr>
          <w:rFonts w:ascii="Times New Roman" w:hAnsi="Times New Roman" w:cs="Times New Roman"/>
          <w:b/>
          <w:sz w:val="26"/>
          <w:szCs w:val="26"/>
        </w:rPr>
      </w:pPr>
    </w:p>
    <w:p w:rsidR="00192A6B" w:rsidRDefault="00192A6B" w:rsidP="00693C7B">
      <w:pPr>
        <w:pStyle w:val="ConsPlusNormal"/>
        <w:ind w:firstLine="0"/>
        <w:jc w:val="center"/>
        <w:rPr>
          <w:rFonts w:ascii="Times New Roman" w:hAnsi="Times New Roman" w:cs="Times New Roman"/>
          <w:b/>
          <w:sz w:val="26"/>
          <w:szCs w:val="26"/>
        </w:rPr>
      </w:pPr>
    </w:p>
    <w:p w:rsidR="00192A6B" w:rsidRDefault="00192A6B" w:rsidP="00693C7B">
      <w:pPr>
        <w:pStyle w:val="ConsPlusNormal"/>
        <w:ind w:firstLine="0"/>
        <w:jc w:val="center"/>
        <w:rPr>
          <w:rFonts w:ascii="Times New Roman" w:hAnsi="Times New Roman" w:cs="Times New Roman"/>
          <w:b/>
          <w:sz w:val="26"/>
          <w:szCs w:val="26"/>
        </w:rPr>
      </w:pPr>
    </w:p>
    <w:p w:rsidR="00192A6B" w:rsidRDefault="00192A6B" w:rsidP="00693C7B">
      <w:pPr>
        <w:pStyle w:val="ConsPlusNormal"/>
        <w:ind w:firstLine="0"/>
        <w:jc w:val="center"/>
        <w:rPr>
          <w:rFonts w:ascii="Times New Roman" w:hAnsi="Times New Roman" w:cs="Times New Roman"/>
          <w:b/>
          <w:sz w:val="26"/>
          <w:szCs w:val="26"/>
        </w:rPr>
      </w:pPr>
    </w:p>
    <w:p w:rsidR="00693C7B" w:rsidRDefault="00693C7B" w:rsidP="00693C7B">
      <w:pPr>
        <w:pStyle w:val="ConsPlusNormal"/>
        <w:ind w:firstLine="0"/>
        <w:jc w:val="center"/>
        <w:rPr>
          <w:rFonts w:ascii="Times New Roman" w:hAnsi="Times New Roman" w:cs="Times New Roman"/>
          <w:b/>
          <w:bCs/>
          <w:sz w:val="26"/>
          <w:szCs w:val="26"/>
        </w:rPr>
      </w:pPr>
      <w:r>
        <w:rPr>
          <w:rFonts w:ascii="Times New Roman" w:hAnsi="Times New Roman" w:cs="Times New Roman"/>
          <w:b/>
          <w:sz w:val="26"/>
          <w:szCs w:val="26"/>
        </w:rPr>
        <w:t>8</w:t>
      </w:r>
      <w:r>
        <w:rPr>
          <w:rFonts w:ascii="Times New Roman" w:hAnsi="Times New Roman" w:cs="Times New Roman"/>
          <w:b/>
          <w:bCs/>
          <w:sz w:val="26"/>
          <w:szCs w:val="26"/>
        </w:rPr>
        <w:t xml:space="preserve">. Порядок обращения с документами, содержащими </w:t>
      </w:r>
      <w:proofErr w:type="gramStart"/>
      <w:r>
        <w:rPr>
          <w:rFonts w:ascii="Times New Roman" w:hAnsi="Times New Roman" w:cs="Times New Roman"/>
          <w:b/>
          <w:bCs/>
          <w:sz w:val="26"/>
          <w:szCs w:val="26"/>
        </w:rPr>
        <w:t>служебную</w:t>
      </w:r>
      <w:proofErr w:type="gramEnd"/>
    </w:p>
    <w:p w:rsidR="00693C7B" w:rsidRDefault="00693C7B" w:rsidP="00693C7B">
      <w:pPr>
        <w:pStyle w:val="ConsPlusNormal"/>
        <w:ind w:firstLine="0"/>
        <w:jc w:val="center"/>
        <w:rPr>
          <w:rFonts w:ascii="Times New Roman" w:hAnsi="Times New Roman" w:cs="Times New Roman"/>
          <w:sz w:val="26"/>
          <w:szCs w:val="26"/>
        </w:rPr>
      </w:pPr>
      <w:r>
        <w:rPr>
          <w:rFonts w:ascii="Times New Roman" w:hAnsi="Times New Roman" w:cs="Times New Roman"/>
          <w:b/>
          <w:bCs/>
          <w:sz w:val="26"/>
          <w:szCs w:val="26"/>
        </w:rPr>
        <w:t>информацию ограниченного распространения</w:t>
      </w:r>
    </w:p>
    <w:p w:rsidR="00693C7B" w:rsidRDefault="00693C7B" w:rsidP="00693C7B">
      <w:pPr>
        <w:pStyle w:val="ConsPlusNormal"/>
        <w:ind w:firstLine="540"/>
        <w:jc w:val="both"/>
        <w:rPr>
          <w:rFonts w:ascii="Times New Roman" w:hAnsi="Times New Roman" w:cs="Times New Roman"/>
          <w:sz w:val="26"/>
          <w:szCs w:val="26"/>
        </w:rPr>
      </w:pP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8.1. Работа с документами, содержащими служебную информацию ограниченного распространения, определяется нормативными правовыми актами Российской Федерации и настоящими Правилами.</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8.2. К служебной информации ограниченного распространения относится несекретная информация, касающаяся деятельности организаций, </w:t>
      </w:r>
      <w:proofErr w:type="gramStart"/>
      <w:r>
        <w:rPr>
          <w:rFonts w:ascii="Times New Roman" w:hAnsi="Times New Roman" w:cs="Times New Roman"/>
          <w:sz w:val="26"/>
          <w:szCs w:val="26"/>
        </w:rPr>
        <w:t>ограничения</w:t>
      </w:r>
      <w:proofErr w:type="gramEnd"/>
      <w:r>
        <w:rPr>
          <w:rFonts w:ascii="Times New Roman" w:hAnsi="Times New Roman" w:cs="Times New Roman"/>
          <w:sz w:val="26"/>
          <w:szCs w:val="26"/>
        </w:rPr>
        <w:t xml:space="preserve"> на распространение которой диктуются служебной необходимостью в соответствии с действующим законодательством.</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Служебная информация ограниченного распространения без санкции соответствующего должностного лица не подлежит разглашению (распространению).</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8.3. Прием, учет и регистрацию документов, содержащих служебную информацию ограниченного распространения, осуществляет секретарем сельской Думы  .</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8.4. Исполненные служебные документы с пометкой «Для служебного пользования» группируются в дела в соответствии с номенклатурой дел несекретного делопроизводства. При этом на обложке дела, в которое помещены такие документы, также проставляется пометка «Для служебного пользования».</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8.5. Уничтожение дел, служебных документов с пометкой «Для служебного пользования», утративших свое практическое значение и не имеющих исторической ценности, производится по акту (приложение № 3). В учетных формах об этом делается отметка со ссылкой на соответствующий акт.</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8.6. Тиражирование (размножение) документов с пометкой «Для служебного пользования» («ДСП») осуществляется только с письменного разрешения управляющего делами</w:t>
      </w:r>
      <w:r>
        <w:rPr>
          <w:rFonts w:ascii="Times New Roman" w:hAnsi="Times New Roman" w:cs="Times New Roman"/>
          <w:b/>
          <w:sz w:val="26"/>
          <w:szCs w:val="26"/>
        </w:rPr>
        <w:t>,</w:t>
      </w:r>
      <w:r>
        <w:rPr>
          <w:rFonts w:ascii="Times New Roman" w:hAnsi="Times New Roman" w:cs="Times New Roman"/>
          <w:sz w:val="26"/>
          <w:szCs w:val="26"/>
        </w:rPr>
        <w:t xml:space="preserve"> а в его отсутствие (отпуск, командировка, период временной нетрудоспособности, переход на работу в другое по разделение, увольнение) - лицо, на которое в соответствии с действующим законодательством возложено исполнение обязанностей управляющего делами.</w:t>
      </w:r>
    </w:p>
    <w:p w:rsidR="00693C7B" w:rsidRDefault="00693C7B" w:rsidP="00693C7B">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      8.7. При смене работника, ответственного за учет и хранение документов и дел, содержащих служебную информацию, либо на период его юридического отсутствия (отпуск, командировка, период временной нетрудоспособности, переход на работу в другое подразделение, увольнение), передача документов и дел с пометкой ("ДСП") другому работнику осуществляется с разрешения Главы сельской Думы</w:t>
      </w:r>
      <w:proofErr w:type="gramStart"/>
      <w:r>
        <w:rPr>
          <w:rFonts w:ascii="Times New Roman" w:hAnsi="Times New Roman" w:cs="Times New Roman"/>
          <w:sz w:val="26"/>
          <w:szCs w:val="26"/>
        </w:rPr>
        <w:t xml:space="preserve">  .</w:t>
      </w:r>
      <w:proofErr w:type="gramEnd"/>
      <w:r>
        <w:rPr>
          <w:rFonts w:ascii="Times New Roman" w:hAnsi="Times New Roman" w:cs="Times New Roman"/>
          <w:sz w:val="26"/>
          <w:szCs w:val="26"/>
        </w:rPr>
        <w:t xml:space="preserve"> Передача дел оформляется актом, согласованным с управляющим делами сельской Думы  и утвержденным   Главой сельской Думы</w:t>
      </w:r>
      <w:proofErr w:type="gramStart"/>
      <w:r>
        <w:rPr>
          <w:rFonts w:ascii="Times New Roman" w:hAnsi="Times New Roman" w:cs="Times New Roman"/>
          <w:sz w:val="26"/>
          <w:szCs w:val="26"/>
        </w:rPr>
        <w:t xml:space="preserve">  .</w:t>
      </w:r>
      <w:proofErr w:type="gramEnd"/>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8.8. Проверка наличия документов и дел с пометкой «ДСП» проводится не реже одного раза в год комиссиями, назначаемыми распоряжением Главы сельской Думы</w:t>
      </w:r>
      <w:proofErr w:type="gramStart"/>
      <w:r>
        <w:rPr>
          <w:rFonts w:ascii="Times New Roman" w:hAnsi="Times New Roman" w:cs="Times New Roman"/>
          <w:sz w:val="26"/>
          <w:szCs w:val="26"/>
        </w:rPr>
        <w:t xml:space="preserve">  .</w:t>
      </w:r>
      <w:proofErr w:type="gramEnd"/>
      <w:r>
        <w:rPr>
          <w:rFonts w:ascii="Times New Roman" w:hAnsi="Times New Roman" w:cs="Times New Roman"/>
          <w:sz w:val="26"/>
          <w:szCs w:val="26"/>
        </w:rPr>
        <w:t xml:space="preserve"> Результаты проверки оформляются актом, который в случаях выявления нарушений доводится до сведения Главы сельской Думы  .</w:t>
      </w:r>
    </w:p>
    <w:p w:rsidR="00693C7B" w:rsidRDefault="00693C7B" w:rsidP="00693C7B">
      <w:pPr>
        <w:pStyle w:val="ConsPlusNormal"/>
        <w:ind w:firstLine="540"/>
        <w:jc w:val="both"/>
        <w:rPr>
          <w:rFonts w:ascii="Times New Roman" w:hAnsi="Times New Roman" w:cs="Times New Roman"/>
          <w:sz w:val="26"/>
          <w:szCs w:val="26"/>
        </w:rPr>
      </w:pPr>
    </w:p>
    <w:p w:rsidR="00693C7B" w:rsidRDefault="00693C7B" w:rsidP="00693C7B">
      <w:pPr>
        <w:pStyle w:val="ConsPlusNormal"/>
        <w:ind w:firstLine="0"/>
        <w:jc w:val="center"/>
        <w:rPr>
          <w:rFonts w:ascii="Times New Roman" w:hAnsi="Times New Roman" w:cs="Times New Roman"/>
          <w:sz w:val="26"/>
          <w:szCs w:val="26"/>
        </w:rPr>
      </w:pPr>
      <w:r>
        <w:rPr>
          <w:rFonts w:ascii="Times New Roman" w:hAnsi="Times New Roman" w:cs="Times New Roman"/>
          <w:b/>
          <w:bCs/>
          <w:sz w:val="26"/>
          <w:szCs w:val="26"/>
        </w:rPr>
        <w:t>9. Изготовление и использование печатей и штампов</w:t>
      </w:r>
    </w:p>
    <w:p w:rsidR="00693C7B" w:rsidRDefault="00693C7B" w:rsidP="00693C7B">
      <w:pPr>
        <w:pStyle w:val="ConsPlusNormal"/>
        <w:ind w:firstLine="540"/>
        <w:jc w:val="both"/>
        <w:rPr>
          <w:rFonts w:ascii="Times New Roman" w:hAnsi="Times New Roman" w:cs="Times New Roman"/>
          <w:sz w:val="26"/>
          <w:szCs w:val="26"/>
        </w:rPr>
      </w:pPr>
    </w:p>
    <w:p w:rsidR="00693C7B" w:rsidRDefault="00693C7B" w:rsidP="00693C7B">
      <w:pPr>
        <w:pStyle w:val="ConsPlusNormal"/>
        <w:ind w:firstLine="540"/>
        <w:jc w:val="both"/>
        <w:rPr>
          <w:rFonts w:ascii="Times New Roman" w:hAnsi="Times New Roman" w:cs="Times New Roman"/>
          <w:sz w:val="24"/>
          <w:szCs w:val="24"/>
        </w:rPr>
      </w:pPr>
      <w:r>
        <w:rPr>
          <w:rFonts w:ascii="Times New Roman" w:hAnsi="Times New Roman" w:cs="Times New Roman"/>
          <w:sz w:val="26"/>
          <w:szCs w:val="26"/>
        </w:rPr>
        <w:t>9.1. Использование, хранение, учет и изготовление печатей и штампов в сельской Думе  определяются распоряжением  сельской Думы</w:t>
      </w:r>
      <w:proofErr w:type="gramStart"/>
      <w:r>
        <w:rPr>
          <w:rFonts w:ascii="Times New Roman" w:hAnsi="Times New Roman" w:cs="Times New Roman"/>
          <w:sz w:val="26"/>
          <w:szCs w:val="26"/>
        </w:rPr>
        <w:t xml:space="preserve">  .</w:t>
      </w:r>
      <w:proofErr w:type="gramEnd"/>
      <w:r>
        <w:rPr>
          <w:rFonts w:ascii="Times New Roman" w:hAnsi="Times New Roman" w:cs="Times New Roman"/>
          <w:sz w:val="24"/>
          <w:szCs w:val="24"/>
        </w:rPr>
        <w:t xml:space="preserve">                </w:t>
      </w:r>
    </w:p>
    <w:p w:rsidR="00693C7B" w:rsidRDefault="00693C7B" w:rsidP="00693C7B">
      <w:pPr>
        <w:pStyle w:val="ConsPlusNormal"/>
        <w:ind w:firstLine="540"/>
        <w:jc w:val="both"/>
        <w:rPr>
          <w:rFonts w:ascii="Times New Roman" w:hAnsi="Times New Roman" w:cs="Times New Roman"/>
          <w:b/>
          <w:bCs/>
          <w:sz w:val="26"/>
          <w:szCs w:val="26"/>
        </w:rPr>
      </w:pPr>
      <w:r>
        <w:rPr>
          <w:rFonts w:ascii="Times New Roman" w:hAnsi="Times New Roman" w:cs="Times New Roman"/>
          <w:sz w:val="24"/>
          <w:szCs w:val="24"/>
        </w:rPr>
        <w:lastRenderedPageBreak/>
        <w:t xml:space="preserve"> </w:t>
      </w:r>
    </w:p>
    <w:p w:rsidR="00192A6B" w:rsidRDefault="00192A6B" w:rsidP="00693C7B">
      <w:pPr>
        <w:pStyle w:val="ConsPlusNormal"/>
        <w:ind w:firstLine="0"/>
        <w:jc w:val="center"/>
        <w:rPr>
          <w:rFonts w:ascii="Times New Roman" w:hAnsi="Times New Roman" w:cs="Times New Roman"/>
          <w:b/>
          <w:bCs/>
          <w:color w:val="000000"/>
          <w:sz w:val="26"/>
          <w:szCs w:val="26"/>
        </w:rPr>
      </w:pPr>
    </w:p>
    <w:p w:rsidR="00693C7B" w:rsidRDefault="00693C7B" w:rsidP="00693C7B">
      <w:pPr>
        <w:pStyle w:val="ConsPlusNormal"/>
        <w:ind w:firstLine="0"/>
        <w:jc w:val="center"/>
        <w:rPr>
          <w:rFonts w:ascii="Times New Roman" w:hAnsi="Times New Roman" w:cs="Times New Roman"/>
          <w:sz w:val="26"/>
          <w:szCs w:val="26"/>
        </w:rPr>
      </w:pPr>
      <w:r>
        <w:rPr>
          <w:rFonts w:ascii="Times New Roman" w:hAnsi="Times New Roman" w:cs="Times New Roman"/>
          <w:b/>
          <w:bCs/>
          <w:color w:val="000000"/>
          <w:sz w:val="26"/>
          <w:szCs w:val="26"/>
        </w:rPr>
        <w:t>10</w:t>
      </w:r>
      <w:r>
        <w:rPr>
          <w:rFonts w:ascii="Times New Roman" w:hAnsi="Times New Roman" w:cs="Times New Roman"/>
          <w:b/>
          <w:bCs/>
          <w:sz w:val="26"/>
          <w:szCs w:val="26"/>
        </w:rPr>
        <w:t>. Составление номенклатуры дел</w:t>
      </w:r>
    </w:p>
    <w:p w:rsidR="00693C7B" w:rsidRDefault="00693C7B" w:rsidP="00693C7B">
      <w:pPr>
        <w:pStyle w:val="ConsPlusNormal"/>
        <w:ind w:firstLine="540"/>
        <w:jc w:val="both"/>
        <w:rPr>
          <w:rFonts w:ascii="Times New Roman" w:hAnsi="Times New Roman" w:cs="Times New Roman"/>
          <w:sz w:val="26"/>
          <w:szCs w:val="26"/>
        </w:rPr>
      </w:pP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10.1. Номенклатура дел - систематизированный перечень заголовков (наименований) дел, заводимых в сельской Думе</w:t>
      </w:r>
      <w:proofErr w:type="gramStart"/>
      <w:r>
        <w:rPr>
          <w:rFonts w:ascii="Times New Roman" w:hAnsi="Times New Roman" w:cs="Times New Roman"/>
          <w:sz w:val="26"/>
          <w:szCs w:val="26"/>
        </w:rPr>
        <w:t xml:space="preserve">  ,</w:t>
      </w:r>
      <w:proofErr w:type="gramEnd"/>
      <w:r>
        <w:rPr>
          <w:rFonts w:ascii="Times New Roman" w:hAnsi="Times New Roman" w:cs="Times New Roman"/>
          <w:sz w:val="26"/>
          <w:szCs w:val="26"/>
        </w:rPr>
        <w:t xml:space="preserve"> с указанием сроков их хранения, оформленный в установленном порядке.</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Номенклатура дел предназначена для организации группировки исполненных документов в дела, систематизации и учета дел, определения сроков их хранения и является основой для составления описей дел постоянного и временного (свыше 10 лет) хранения, а также для учета дел временного (до 10 лет включительно) хранения.</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10.2</w:t>
      </w:r>
      <w:proofErr w:type="gramStart"/>
      <w:r>
        <w:rPr>
          <w:rFonts w:ascii="Times New Roman" w:hAnsi="Times New Roman" w:cs="Times New Roman"/>
          <w:sz w:val="26"/>
          <w:szCs w:val="26"/>
        </w:rPr>
        <w:t xml:space="preserve"> П</w:t>
      </w:r>
      <w:proofErr w:type="gramEnd"/>
      <w:r>
        <w:rPr>
          <w:rFonts w:ascii="Times New Roman" w:hAnsi="Times New Roman" w:cs="Times New Roman"/>
          <w:sz w:val="26"/>
          <w:szCs w:val="26"/>
        </w:rPr>
        <w:t>ри составлении номенклатуры дел следует руководствоваться Положениями об сельской Думе  и ее подразделениях, штатным расписанием, перечнями документов с указанием сроков их хранения, номенклатурами дел за предшествующие годы.</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10.3. В сельской Думе  составляется номенклатура дел сельской Думы  (приложение № 4).</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Номенклатура дел составляется работником ответственным за делопроизводство.</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Номенклатура дел сельской Думы  подписывается работником сельской Думы  ответственным за делопроизводство</w:t>
      </w:r>
      <w:proofErr w:type="gramStart"/>
      <w:r>
        <w:rPr>
          <w:rFonts w:ascii="Times New Roman" w:hAnsi="Times New Roman" w:cs="Times New Roman"/>
          <w:sz w:val="26"/>
          <w:szCs w:val="26"/>
        </w:rPr>
        <w:t xml:space="preserve"> ,</w:t>
      </w:r>
      <w:proofErr w:type="gramEnd"/>
      <w:r>
        <w:rPr>
          <w:rFonts w:ascii="Times New Roman" w:hAnsi="Times New Roman" w:cs="Times New Roman"/>
          <w:sz w:val="26"/>
          <w:szCs w:val="26"/>
        </w:rPr>
        <w:t xml:space="preserve"> согласовывается с постоянно действующей экспертной комиссией сельской Думы  , с экспертной проверочной комиссией (ЭПК) управления по делам архивов области и Главой сельской Думы  .</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10.4. Номенклатура дел печатается в необходимом количестве экземпляров. Первый утвержденный экземпляр номенклатуры дел является документом постоянного срока хранения, второй - используется в сельской Думе</w:t>
      </w:r>
      <w:proofErr w:type="gramStart"/>
      <w:r>
        <w:rPr>
          <w:rFonts w:ascii="Times New Roman" w:hAnsi="Times New Roman" w:cs="Times New Roman"/>
          <w:sz w:val="26"/>
          <w:szCs w:val="26"/>
        </w:rPr>
        <w:t xml:space="preserve">  ,</w:t>
      </w:r>
      <w:proofErr w:type="gramEnd"/>
      <w:r>
        <w:rPr>
          <w:rFonts w:ascii="Times New Roman" w:hAnsi="Times New Roman" w:cs="Times New Roman"/>
          <w:sz w:val="26"/>
          <w:szCs w:val="26"/>
        </w:rPr>
        <w:t xml:space="preserve"> третий - применяется в архиве, четвертый - в управлении по делам архивов области, с которым согласовывалась номенклатура дел.</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10.5. Номенклатура дел в конце каждого года уточняется, утверждается и вводится в действие с 1 января следующего календарного года. Не реже одного раза в 5 лет согласовывается с ЭПК управления по делам архивов области.</w:t>
      </w:r>
    </w:p>
    <w:p w:rsidR="00693C7B" w:rsidRDefault="00693C7B" w:rsidP="00693C7B">
      <w:pPr>
        <w:pStyle w:val="ConsPlusNormal"/>
        <w:ind w:firstLine="426"/>
        <w:jc w:val="both"/>
        <w:rPr>
          <w:rFonts w:ascii="Times New Roman" w:hAnsi="Times New Roman" w:cs="Times New Roman"/>
          <w:sz w:val="26"/>
          <w:szCs w:val="26"/>
        </w:rPr>
      </w:pPr>
      <w:r>
        <w:rPr>
          <w:rFonts w:ascii="Times New Roman" w:hAnsi="Times New Roman" w:cs="Times New Roman"/>
          <w:sz w:val="26"/>
          <w:szCs w:val="26"/>
        </w:rPr>
        <w:t>10.6. Названиями разделов номенклатуры дел сельской Думы  являются названия подразделений, разделы располагаются в соответствии с утвержденной структурой.</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 номенклатуру дел включаются заголовки дел, отражающие все документируемые участки работы сельской Думы</w:t>
      </w:r>
      <w:proofErr w:type="gramStart"/>
      <w:r>
        <w:rPr>
          <w:rFonts w:ascii="Times New Roman" w:hAnsi="Times New Roman" w:cs="Times New Roman"/>
          <w:sz w:val="26"/>
          <w:szCs w:val="26"/>
        </w:rPr>
        <w:t xml:space="preserve">  .</w:t>
      </w:r>
      <w:proofErr w:type="gramEnd"/>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 номенклатуру дел не включаются периодические издания.</w:t>
      </w:r>
    </w:p>
    <w:p w:rsidR="00693C7B" w:rsidRDefault="00693C7B" w:rsidP="00693C7B">
      <w:pPr>
        <w:pStyle w:val="ConsPlusNormal"/>
        <w:ind w:firstLine="426"/>
        <w:jc w:val="both"/>
        <w:rPr>
          <w:rFonts w:ascii="Times New Roman" w:hAnsi="Times New Roman" w:cs="Times New Roman"/>
          <w:sz w:val="26"/>
          <w:szCs w:val="26"/>
        </w:rPr>
      </w:pPr>
      <w:r>
        <w:rPr>
          <w:rFonts w:ascii="Times New Roman" w:hAnsi="Times New Roman" w:cs="Times New Roman"/>
          <w:sz w:val="26"/>
          <w:szCs w:val="26"/>
        </w:rPr>
        <w:t>10.7. Графы номенклатур дел заполняются следующим образом.</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 графе 1 номенклатуры дел проставляются индексы каждого дела, включенного в номенклатуру. Индекс дела состоит из установленного в сельской Думе  цифрового обозначения подразделения и порядкового номера заголовка дела по номенклатуре в пределах подразделения. Индексы дел обозначаются арабскими цифрами. Например: 12-05, где 12 - обозначение подразделения, 05 - порядковый номер заголовка дела по номенклатуре.</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 номенклатуре дел рекомендуется сохранять одинаковые индексы для однородных дел в пределах разных подразделений; для переходящих дел индекс сохраняется.</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В графу 2 номенклатуры дел включаются заголовки дел (томов, частей).</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Заголовок дела должен четко в обобщенной форме отражать основное содержание и состав документов дела.</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Не допускается употребление в заголовке дела неконкретных формулировок («разные материалы», «общая переписка» и т.д.), а также вводных слов и сложных оборотов.</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Заголовок дела состоит из элементов, располагаемых в следующей последовательности:</w:t>
      </w:r>
    </w:p>
    <w:p w:rsidR="00693C7B" w:rsidRDefault="00693C7B" w:rsidP="00693C7B">
      <w:pPr>
        <w:pStyle w:val="ConsPlusNormal"/>
        <w:ind w:firstLine="540"/>
        <w:jc w:val="both"/>
        <w:rPr>
          <w:rFonts w:ascii="Times New Roman" w:hAnsi="Times New Roman" w:cs="Times New Roman"/>
          <w:sz w:val="26"/>
          <w:szCs w:val="26"/>
        </w:rPr>
      </w:pPr>
      <w:proofErr w:type="gramStart"/>
      <w:r>
        <w:rPr>
          <w:rFonts w:ascii="Times New Roman" w:hAnsi="Times New Roman" w:cs="Times New Roman"/>
          <w:sz w:val="26"/>
          <w:szCs w:val="26"/>
        </w:rPr>
        <w:t>название вида дела (переписка, журнал и т.д.) или разновидности документов (протоколы, постановления, приказы и т.д.);</w:t>
      </w:r>
      <w:proofErr w:type="gramEnd"/>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название подразделения или управления (автор документа);</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название организации, которой будут адресованы или от которой будут получены документы (адресат или корреспондент документа);</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краткое содержание документов дела;</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название местности (территории), с которой связано содержание документов дела;</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дата (период), к которой относятся документы дела.</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Порядок расположения заголовков дел внутри разделов и подразделов номенклатуры дел определяется степенью важности документов, составляющих дела, и их взаимосвязью. Вначале располагаются заголовки дел, содержащих организационно-распорядительную документацию.</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Заголовки дел могут уточняться в процессе формирования и оформления дел.</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Графа 3 номенклатуры дел заполняется по окончании календарного года.</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 графе 4 указываются срок хранения дела, номера статей по перечню, а при его отсутствии - по типовой или примерной номенклатуре дел или согласованный с управлением по делам архивов срок хранения.</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 графе 5 «Примечание» указываются названия перечней документов, использованных при определении сроков хранения, проставляются отметки о заведении дел, о переходящих делах (например, переходящее с 2000 г.), о выделении дел к уничтожению, о лицах, ответственных за формирование дел, и др.</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10.8. В номенклатуру дел текущего года при необходимости вносятся дополнительные дела. Для вновь заводимых дел в каждом разделе номенклатуры оставляются резервные номера.</w:t>
      </w:r>
    </w:p>
    <w:p w:rsidR="00693C7B" w:rsidRDefault="00693C7B" w:rsidP="00693C7B">
      <w:pPr>
        <w:pStyle w:val="ConsPlusNormal"/>
        <w:numPr>
          <w:ilvl w:val="1"/>
          <w:numId w:val="9"/>
        </w:numPr>
        <w:tabs>
          <w:tab w:val="num" w:pos="0"/>
          <w:tab w:val="num" w:pos="567"/>
        </w:tabs>
        <w:ind w:left="0" w:firstLine="568"/>
        <w:jc w:val="both"/>
      </w:pPr>
      <w:r>
        <w:rPr>
          <w:rFonts w:ascii="Times New Roman" w:hAnsi="Times New Roman" w:cs="Times New Roman"/>
          <w:sz w:val="26"/>
          <w:szCs w:val="26"/>
        </w:rPr>
        <w:t>По окончании года в конце номенклатуры дел делается итоговая запись о количестве заведенных дел (томов).</w:t>
      </w:r>
    </w:p>
    <w:p w:rsidR="00693C7B" w:rsidRDefault="00693C7B" w:rsidP="00693C7B">
      <w:pPr>
        <w:pStyle w:val="ConsPlusNormal"/>
        <w:ind w:firstLine="540"/>
        <w:jc w:val="both"/>
      </w:pPr>
    </w:p>
    <w:p w:rsidR="00693C7B" w:rsidRDefault="00693C7B" w:rsidP="00693C7B">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6"/>
          <w:szCs w:val="26"/>
        </w:rPr>
        <w:t>11.   Формирование и оформление дел</w:t>
      </w:r>
    </w:p>
    <w:p w:rsidR="00693C7B" w:rsidRDefault="00693C7B" w:rsidP="00693C7B">
      <w:pPr>
        <w:pStyle w:val="ConsPlusNormal"/>
        <w:ind w:firstLine="540"/>
        <w:jc w:val="both"/>
        <w:rPr>
          <w:rFonts w:ascii="Times New Roman" w:hAnsi="Times New Roman" w:cs="Times New Roman"/>
          <w:sz w:val="24"/>
          <w:szCs w:val="24"/>
        </w:rPr>
      </w:pP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11.1. Формирование дел - группировка исполненных документов в дела в соответствии с номенклатурой дел и систематизация документов внутри дела.</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11.2. Дела формируются в подразделениях лицами, ответственными за ведение делопроизводства.</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11.3. При формировании дел необходимо соблюдать следующие общие правила:</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помещать в дело только исполненные, правильно оформленные документы в соответствии с заголовками дел по номенклатуре;</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группировать в дело документы одного календарного года, за исключением переходящих дел;</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раздельно группировать в дела документы постоянного и </w:t>
      </w:r>
      <w:proofErr w:type="gramStart"/>
      <w:r>
        <w:rPr>
          <w:rFonts w:ascii="Times New Roman" w:hAnsi="Times New Roman" w:cs="Times New Roman"/>
          <w:sz w:val="26"/>
          <w:szCs w:val="26"/>
        </w:rPr>
        <w:t>временных</w:t>
      </w:r>
      <w:proofErr w:type="gramEnd"/>
      <w:r>
        <w:rPr>
          <w:rFonts w:ascii="Times New Roman" w:hAnsi="Times New Roman" w:cs="Times New Roman"/>
          <w:sz w:val="26"/>
          <w:szCs w:val="26"/>
        </w:rPr>
        <w:t xml:space="preserve"> сроке в хранении;</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помещать в дела ксерокопии </w:t>
      </w:r>
      <w:proofErr w:type="spellStart"/>
      <w:r>
        <w:rPr>
          <w:rFonts w:ascii="Times New Roman" w:hAnsi="Times New Roman" w:cs="Times New Roman"/>
          <w:sz w:val="26"/>
          <w:szCs w:val="26"/>
        </w:rPr>
        <w:t>факсограмм</w:t>
      </w:r>
      <w:proofErr w:type="spellEnd"/>
      <w:r>
        <w:rPr>
          <w:rFonts w:ascii="Times New Roman" w:hAnsi="Times New Roman" w:cs="Times New Roman"/>
          <w:sz w:val="26"/>
          <w:szCs w:val="26"/>
        </w:rPr>
        <w:t>, телефонограммы на общих основаниях;</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 дело не должны помещаться документы, подлежащие возврату, лишние экземпляры, черновики;</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по объему дело не должно превышать 250 листов.</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При наличии в деле нескольких томов (частей) индекс и заголовок дела проставляются на каждом томе с добавлением «т. 1», «т. 2» и т.д.</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11.4. Документы внутри дела располагаются в хронологической, вопросно-логической последовательности или их сочетании.</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Распорядительные документы группируются в дела по видам и хронологии с относящимися к ним приложениями.</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Положения, инструкции, утвержденные распорядительными документами, являются приложениями к ним и группируются вместе с указанными документами. Если же они утверждены в качестве самостоятельных документов, то их группируют в самостоятельные дела.</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Протоколы в деле располагаются в хронологическом порядке по номерам. Документы к протоколам, сгруппированные в отдельные дела, систематизируются по номерам протоколов.</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Документы по основной деятельности группируются отдельно от документов по личному составу.</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Документы по личным делам располагаются по мере их поступления.</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Переписка группируется за период календарного года и систематизируется в хронологической последовательности; документ-ответ помещается за документом-запросом.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11.5. Дела сельской Думы  подлежат оформлению при их заведении и по завершении года. Оформление дела - подготовка дела к хранению. Оформление дел включает в себя комплекс работ по описанию дела на обложке, брошюровке нумерации листов и составлению </w:t>
      </w:r>
      <w:proofErr w:type="spellStart"/>
      <w:r>
        <w:rPr>
          <w:rFonts w:ascii="Times New Roman" w:hAnsi="Times New Roman" w:cs="Times New Roman"/>
          <w:sz w:val="26"/>
          <w:szCs w:val="26"/>
        </w:rPr>
        <w:t>заверительной</w:t>
      </w:r>
      <w:proofErr w:type="spellEnd"/>
      <w:r>
        <w:rPr>
          <w:rFonts w:ascii="Times New Roman" w:hAnsi="Times New Roman" w:cs="Times New Roman"/>
          <w:sz w:val="26"/>
          <w:szCs w:val="26"/>
        </w:rPr>
        <w:t xml:space="preserve"> надписью. Оформление дел проводится сотрудниками подразделений, ответственными за ведение делопроизводства.</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11.6. В зависимости от сроков хранения проводится полное или частичное оформление дел.</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Полному оформлению подлежат дела постоянного, временного (свыше 10 лет) хранения и по личному составу.</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Полное оформление дела предусматривает:</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оформление реквизитов обложки дела по установленной форме (приложение № 5);</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нумерацию листов в деле;</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составление листа - заверителя дела (приложение N 6);</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составление в необходимых случаях внутренней описи документов дела (приложение N 7);</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подшивку и переплет дела;</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внесение необходимых уточнений в реквизиты обложки дела.</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11.7. </w:t>
      </w:r>
      <w:proofErr w:type="gramStart"/>
      <w:r>
        <w:rPr>
          <w:rFonts w:ascii="Times New Roman" w:hAnsi="Times New Roman" w:cs="Times New Roman"/>
          <w:sz w:val="26"/>
          <w:szCs w:val="26"/>
        </w:rPr>
        <w:t>На обложке дела постоянного, временного (свыше 10 лет) хранения и по личному составу указываются реквизиты: наименование организации, индекс дела, заголовок дела, дата дела (тома, части), количество листов в деле, срок хранения дела, архивный шифр дела.</w:t>
      </w:r>
      <w:proofErr w:type="gramEnd"/>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Реквизиты, проставляемые на обложке дела, оформляются следующим образом: наименование организации указывается полностью в именительном падеже; индекс дела - проставляется цифровое обозначение дела по номенклатуре дел; заголовок дела - переносится из номенклатуры дел, дата дела - указывается го</w:t>
      </w:r>
      <w:proofErr w:type="gramStart"/>
      <w:r>
        <w:rPr>
          <w:rFonts w:ascii="Times New Roman" w:hAnsi="Times New Roman" w:cs="Times New Roman"/>
          <w:sz w:val="26"/>
          <w:szCs w:val="26"/>
        </w:rPr>
        <w:t>д(</w:t>
      </w:r>
      <w:proofErr w:type="gramEnd"/>
      <w:r>
        <w:rPr>
          <w:rFonts w:ascii="Times New Roman" w:hAnsi="Times New Roman" w:cs="Times New Roman"/>
          <w:sz w:val="26"/>
          <w:szCs w:val="26"/>
        </w:rPr>
        <w:t xml:space="preserve">ы) заведения и окончания дела в делопроизводстве. </w:t>
      </w:r>
      <w:proofErr w:type="gramStart"/>
      <w:r>
        <w:rPr>
          <w:rFonts w:ascii="Times New Roman" w:hAnsi="Times New Roman" w:cs="Times New Roman"/>
          <w:sz w:val="26"/>
          <w:szCs w:val="26"/>
        </w:rPr>
        <w:t>Датой дел, содержащих распорядительную документацию, а также дел, состоящих из нескольких томов (частей), являются крайние даты документов дела, т.е. даты (число, месяц, год) регистрации (составления) самого раннего и самого позднего документов, включенных в дело.</w:t>
      </w:r>
      <w:proofErr w:type="gramEnd"/>
      <w:r>
        <w:rPr>
          <w:rFonts w:ascii="Times New Roman" w:hAnsi="Times New Roman" w:cs="Times New Roman"/>
          <w:sz w:val="26"/>
          <w:szCs w:val="26"/>
        </w:rPr>
        <w:t xml:space="preserve"> При этом число и год обозначаются арабскими цифрами, название месяца пишется словами.</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 целях обеспечения сохранности и закрепления порядка расположения документов, включенных в дело, все его листы, кроме листа заверителя и внутренней описи, нумеруются. Листы нумеруются простым карандашом сверху вниз, цифры проставляются в правом верхнем углу листа.</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Листы дел, состоящих из нескольких томов или частей, нумеруются по каждому тому или части отдельно.</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Фотографии, чертежи, диаграммы и другие иллюстрированные и специфические документы, представляющие самостоятельный лист в деле, нумеруются на оборотной стороне в левом верхнем углу.</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Подшитые в дело конверты с вложениями нумеруются: сначала конверт, а затем очередным номером каждое вложение в конверте.</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После завершения нумерации листов составляется </w:t>
      </w:r>
      <w:proofErr w:type="spellStart"/>
      <w:r>
        <w:rPr>
          <w:rFonts w:ascii="Times New Roman" w:hAnsi="Times New Roman" w:cs="Times New Roman"/>
          <w:sz w:val="26"/>
          <w:szCs w:val="26"/>
        </w:rPr>
        <w:t>заверительная</w:t>
      </w:r>
      <w:proofErr w:type="spellEnd"/>
      <w:r>
        <w:rPr>
          <w:rFonts w:ascii="Times New Roman" w:hAnsi="Times New Roman" w:cs="Times New Roman"/>
          <w:sz w:val="26"/>
          <w:szCs w:val="26"/>
        </w:rPr>
        <w:t xml:space="preserve"> надпись, которая располагается в конце дела. </w:t>
      </w:r>
      <w:proofErr w:type="spellStart"/>
      <w:r>
        <w:rPr>
          <w:rFonts w:ascii="Times New Roman" w:hAnsi="Times New Roman" w:cs="Times New Roman"/>
          <w:sz w:val="26"/>
          <w:szCs w:val="26"/>
        </w:rPr>
        <w:t>Заверительная</w:t>
      </w:r>
      <w:proofErr w:type="spellEnd"/>
      <w:r>
        <w:rPr>
          <w:rFonts w:ascii="Times New Roman" w:hAnsi="Times New Roman" w:cs="Times New Roman"/>
          <w:sz w:val="26"/>
          <w:szCs w:val="26"/>
        </w:rPr>
        <w:t xml:space="preserve"> надпись составляется в деле на отдельном листе - заверителе дела. В </w:t>
      </w:r>
      <w:proofErr w:type="spellStart"/>
      <w:r>
        <w:rPr>
          <w:rFonts w:ascii="Times New Roman" w:hAnsi="Times New Roman" w:cs="Times New Roman"/>
          <w:sz w:val="26"/>
          <w:szCs w:val="26"/>
        </w:rPr>
        <w:t>заверительной</w:t>
      </w:r>
      <w:proofErr w:type="spellEnd"/>
      <w:r>
        <w:rPr>
          <w:rFonts w:ascii="Times New Roman" w:hAnsi="Times New Roman" w:cs="Times New Roman"/>
          <w:sz w:val="26"/>
          <w:szCs w:val="26"/>
        </w:rPr>
        <w:t xml:space="preserve"> надписи цифрами и прописью указываются количество листов в данном деле, особенности отдельных документов (чертежи, фотографии, рисунки и т.п.).</w:t>
      </w:r>
    </w:p>
    <w:p w:rsidR="00693C7B" w:rsidRDefault="00693C7B" w:rsidP="00693C7B">
      <w:pPr>
        <w:pStyle w:val="ConsPlusNormal"/>
        <w:ind w:firstLine="540"/>
        <w:jc w:val="both"/>
        <w:rPr>
          <w:rFonts w:ascii="Times New Roman" w:hAnsi="Times New Roman" w:cs="Times New Roman"/>
          <w:sz w:val="26"/>
          <w:szCs w:val="26"/>
        </w:rPr>
      </w:pPr>
      <w:proofErr w:type="spellStart"/>
      <w:r>
        <w:rPr>
          <w:rFonts w:ascii="Times New Roman" w:hAnsi="Times New Roman" w:cs="Times New Roman"/>
          <w:sz w:val="26"/>
          <w:szCs w:val="26"/>
        </w:rPr>
        <w:t>Заверительная</w:t>
      </w:r>
      <w:proofErr w:type="spellEnd"/>
      <w:r>
        <w:rPr>
          <w:rFonts w:ascii="Times New Roman" w:hAnsi="Times New Roman" w:cs="Times New Roman"/>
          <w:sz w:val="26"/>
          <w:szCs w:val="26"/>
        </w:rPr>
        <w:t xml:space="preserve"> надпись подписывается ее составителем с указанием расшифровки подписи, должности и даты составления. Количество листов в деле проставляется на обложке дела в соответствии с </w:t>
      </w:r>
      <w:proofErr w:type="spellStart"/>
      <w:r>
        <w:rPr>
          <w:rFonts w:ascii="Times New Roman" w:hAnsi="Times New Roman" w:cs="Times New Roman"/>
          <w:sz w:val="26"/>
          <w:szCs w:val="26"/>
        </w:rPr>
        <w:t>заверительной</w:t>
      </w:r>
      <w:proofErr w:type="spellEnd"/>
      <w:r>
        <w:rPr>
          <w:rFonts w:ascii="Times New Roman" w:hAnsi="Times New Roman" w:cs="Times New Roman"/>
          <w:sz w:val="26"/>
          <w:szCs w:val="26"/>
        </w:rPr>
        <w:t xml:space="preserve"> надписью.</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По окончании года в надписи на обложках дел постоянного и временного (свыше 10 лет) хранения вносятся уточнения: при несоответствии заголовка дел на обложке содержанию подшитых документов в заголовок дела вносятся изменения и дополнения.</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11.8. Документы, составляющие дело, подшиваются на четыре прокола в твердую обложку из картона или переплетаются с учетом возможного свободного чтения текста всех документов. При подготовке дел к подшивке (переплету) металлические скрепления (булавки, скрепки) из документов удаляются.</w:t>
      </w:r>
    </w:p>
    <w:p w:rsidR="00693C7B" w:rsidRDefault="00693C7B" w:rsidP="00693C7B">
      <w:pPr>
        <w:pStyle w:val="ConsPlusNormal"/>
        <w:ind w:firstLine="540"/>
        <w:jc w:val="both"/>
        <w:rPr>
          <w:rFonts w:ascii="Times New Roman" w:hAnsi="Times New Roman" w:cs="Times New Roman"/>
          <w:sz w:val="24"/>
          <w:szCs w:val="24"/>
        </w:rPr>
      </w:pPr>
      <w:r>
        <w:rPr>
          <w:rFonts w:ascii="Times New Roman" w:hAnsi="Times New Roman" w:cs="Times New Roman"/>
          <w:sz w:val="26"/>
          <w:szCs w:val="26"/>
        </w:rPr>
        <w:t xml:space="preserve">11.9. Дела временного (до 10 лет включительно) хранения допускается хранить в скоросшивателях, не проводить </w:t>
      </w:r>
      <w:proofErr w:type="spellStart"/>
      <w:r>
        <w:rPr>
          <w:rFonts w:ascii="Times New Roman" w:hAnsi="Times New Roman" w:cs="Times New Roman"/>
          <w:sz w:val="26"/>
          <w:szCs w:val="26"/>
        </w:rPr>
        <w:t>пересистематизацию</w:t>
      </w:r>
      <w:proofErr w:type="spellEnd"/>
      <w:r>
        <w:rPr>
          <w:rFonts w:ascii="Times New Roman" w:hAnsi="Times New Roman" w:cs="Times New Roman"/>
          <w:sz w:val="26"/>
          <w:szCs w:val="26"/>
        </w:rPr>
        <w:t xml:space="preserve"> документов в деле, листы дела не нумеровать, </w:t>
      </w:r>
      <w:proofErr w:type="spellStart"/>
      <w:r>
        <w:rPr>
          <w:rFonts w:ascii="Times New Roman" w:hAnsi="Times New Roman" w:cs="Times New Roman"/>
          <w:sz w:val="26"/>
          <w:szCs w:val="26"/>
        </w:rPr>
        <w:t>заверительные</w:t>
      </w:r>
      <w:proofErr w:type="spellEnd"/>
      <w:r>
        <w:rPr>
          <w:rFonts w:ascii="Times New Roman" w:hAnsi="Times New Roman" w:cs="Times New Roman"/>
          <w:sz w:val="26"/>
          <w:szCs w:val="26"/>
        </w:rPr>
        <w:t xml:space="preserve"> надписи не составлять.</w:t>
      </w:r>
    </w:p>
    <w:p w:rsidR="00693C7B" w:rsidRDefault="00693C7B" w:rsidP="00693C7B">
      <w:pPr>
        <w:pStyle w:val="ConsPlusNormal"/>
        <w:ind w:firstLine="540"/>
        <w:jc w:val="both"/>
        <w:rPr>
          <w:rFonts w:ascii="Times New Roman" w:hAnsi="Times New Roman" w:cs="Times New Roman"/>
          <w:sz w:val="24"/>
          <w:szCs w:val="24"/>
        </w:rPr>
      </w:pPr>
    </w:p>
    <w:p w:rsidR="00E83ED2" w:rsidRDefault="00E83ED2" w:rsidP="00693C7B">
      <w:pPr>
        <w:pStyle w:val="ConsPlusNormal"/>
        <w:ind w:firstLine="0"/>
        <w:jc w:val="center"/>
        <w:rPr>
          <w:rFonts w:ascii="Times New Roman" w:hAnsi="Times New Roman" w:cs="Times New Roman"/>
          <w:b/>
          <w:bCs/>
          <w:sz w:val="26"/>
          <w:szCs w:val="26"/>
        </w:rPr>
      </w:pPr>
    </w:p>
    <w:p w:rsidR="00E83ED2" w:rsidRDefault="00E83ED2" w:rsidP="00693C7B">
      <w:pPr>
        <w:pStyle w:val="ConsPlusNormal"/>
        <w:ind w:firstLine="0"/>
        <w:jc w:val="center"/>
        <w:rPr>
          <w:rFonts w:ascii="Times New Roman" w:hAnsi="Times New Roman" w:cs="Times New Roman"/>
          <w:b/>
          <w:bCs/>
          <w:sz w:val="26"/>
          <w:szCs w:val="26"/>
        </w:rPr>
      </w:pPr>
    </w:p>
    <w:p w:rsidR="00E83ED2" w:rsidRDefault="00E83ED2" w:rsidP="00693C7B">
      <w:pPr>
        <w:pStyle w:val="ConsPlusNormal"/>
        <w:ind w:firstLine="0"/>
        <w:jc w:val="center"/>
        <w:rPr>
          <w:rFonts w:ascii="Times New Roman" w:hAnsi="Times New Roman" w:cs="Times New Roman"/>
          <w:b/>
          <w:bCs/>
          <w:sz w:val="26"/>
          <w:szCs w:val="26"/>
        </w:rPr>
      </w:pPr>
    </w:p>
    <w:p w:rsidR="00693C7B" w:rsidRDefault="00693C7B" w:rsidP="00693C7B">
      <w:pPr>
        <w:pStyle w:val="ConsPlusNormal"/>
        <w:ind w:firstLine="0"/>
        <w:jc w:val="center"/>
        <w:rPr>
          <w:rFonts w:ascii="Times New Roman" w:hAnsi="Times New Roman" w:cs="Times New Roman"/>
          <w:sz w:val="26"/>
          <w:szCs w:val="26"/>
        </w:rPr>
      </w:pPr>
      <w:r>
        <w:rPr>
          <w:rFonts w:ascii="Times New Roman" w:hAnsi="Times New Roman" w:cs="Times New Roman"/>
          <w:b/>
          <w:bCs/>
          <w:sz w:val="26"/>
          <w:szCs w:val="26"/>
        </w:rPr>
        <w:lastRenderedPageBreak/>
        <w:t>12. Организация оперативного хранения документов</w:t>
      </w:r>
    </w:p>
    <w:p w:rsidR="00693C7B" w:rsidRDefault="00693C7B" w:rsidP="00693C7B">
      <w:pPr>
        <w:pStyle w:val="ConsPlusNormal"/>
        <w:ind w:firstLine="540"/>
        <w:jc w:val="both"/>
        <w:rPr>
          <w:rFonts w:ascii="Times New Roman" w:hAnsi="Times New Roman" w:cs="Times New Roman"/>
          <w:sz w:val="26"/>
          <w:szCs w:val="26"/>
        </w:rPr>
      </w:pP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12.1. С момента заведения и до передачи в архив дела хранятся по месту их формирования.</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Сотрудники, отвечающие за делопроизводство, обязаны обеспечивать сохранность документов и дел.</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Дела располагаются в вертикальном положении корешками наружу в запираемых шкафах, обеспечивающих их полную сохранность, предохраняющих документы от пыли и воздействия солнечного света.</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 целях повышения оперативного поиска документов,  дела располагаются в соответствии с номенклатурой дел. Номенклатура дел или выписка из нее помещается на внутренней стороне шкафа.</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На корешках обложек дел указываются индексы по номенклатуре.</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Завершенные дела постоянного и долговременного (свыше 10 лет) сроков хранения хранятся по месту их формирования в течение 5-и лет, а затем сдаются в архив.</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12.2. Выдача дел или отдельных документов для работы сотрудникам сельской Думы  под расписку с разрешения Главы сельской Думы</w:t>
      </w:r>
      <w:proofErr w:type="gramStart"/>
      <w:r>
        <w:rPr>
          <w:rFonts w:ascii="Times New Roman" w:hAnsi="Times New Roman" w:cs="Times New Roman"/>
          <w:sz w:val="26"/>
          <w:szCs w:val="26"/>
        </w:rPr>
        <w:t xml:space="preserve">  .</w:t>
      </w:r>
      <w:proofErr w:type="gramEnd"/>
      <w:r>
        <w:rPr>
          <w:rFonts w:ascii="Times New Roman" w:hAnsi="Times New Roman" w:cs="Times New Roman"/>
          <w:sz w:val="26"/>
          <w:szCs w:val="26"/>
        </w:rPr>
        <w:t xml:space="preserve"> Дела или отдельные документы выдаются на срок, определяемый Главой сельской Думы  . После истечения указанного срока дело должно быть возвращено на место его хранения.</w:t>
      </w:r>
    </w:p>
    <w:p w:rsidR="00693C7B" w:rsidRDefault="00693C7B" w:rsidP="00693C7B">
      <w:pPr>
        <w:pStyle w:val="ConsPlusNormal"/>
        <w:ind w:firstLine="540"/>
        <w:jc w:val="both"/>
        <w:rPr>
          <w:rFonts w:ascii="Times New Roman" w:hAnsi="Times New Roman" w:cs="Times New Roman"/>
          <w:sz w:val="24"/>
          <w:szCs w:val="24"/>
        </w:rPr>
      </w:pPr>
      <w:r>
        <w:rPr>
          <w:rFonts w:ascii="Times New Roman" w:hAnsi="Times New Roman" w:cs="Times New Roman"/>
          <w:sz w:val="26"/>
          <w:szCs w:val="26"/>
        </w:rPr>
        <w:t>Изъятие документов из дел допускается в исключительных случаях и производится с разрешения Главы сельской Думы  с оставлением в деле заверенной копии документа и акта о причинах выдачи подлинника.</w:t>
      </w:r>
    </w:p>
    <w:p w:rsidR="00693C7B" w:rsidRDefault="00693C7B" w:rsidP="00693C7B">
      <w:pPr>
        <w:pStyle w:val="ConsPlusNormal"/>
        <w:ind w:firstLine="540"/>
        <w:jc w:val="both"/>
        <w:rPr>
          <w:rFonts w:ascii="Times New Roman" w:hAnsi="Times New Roman" w:cs="Times New Roman"/>
          <w:sz w:val="24"/>
          <w:szCs w:val="24"/>
        </w:rPr>
      </w:pPr>
    </w:p>
    <w:p w:rsidR="00693C7B" w:rsidRDefault="00693C7B" w:rsidP="00693C7B">
      <w:pPr>
        <w:pStyle w:val="ConsPlusNormal"/>
        <w:ind w:firstLine="0"/>
        <w:jc w:val="center"/>
        <w:rPr>
          <w:rFonts w:ascii="Times New Roman" w:hAnsi="Times New Roman" w:cs="Times New Roman"/>
          <w:sz w:val="26"/>
          <w:szCs w:val="26"/>
        </w:rPr>
      </w:pPr>
      <w:r>
        <w:rPr>
          <w:rFonts w:ascii="Times New Roman" w:hAnsi="Times New Roman" w:cs="Times New Roman"/>
          <w:b/>
          <w:bCs/>
          <w:sz w:val="26"/>
          <w:szCs w:val="26"/>
        </w:rPr>
        <w:t>13. Экспертиза ценности документов</w:t>
      </w:r>
    </w:p>
    <w:p w:rsidR="00693C7B" w:rsidRDefault="00693C7B" w:rsidP="00693C7B">
      <w:pPr>
        <w:pStyle w:val="ConsPlusNormal"/>
        <w:ind w:firstLine="540"/>
        <w:jc w:val="both"/>
        <w:rPr>
          <w:rFonts w:ascii="Times New Roman" w:hAnsi="Times New Roman" w:cs="Times New Roman"/>
          <w:sz w:val="24"/>
          <w:szCs w:val="24"/>
        </w:rPr>
      </w:pP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13.1. Экспертиза ценности документов - отбор документов на государственное хранение или установление сроков их хранения на основе принятых критериев.</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13.2. Экспертиза ценности документов в сельской Думе  проводится при составлении номенклатуры дел, формировании дел и проверке правильности отнесения документов к делам, подготовке дел к последующему хранению.</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Для организации и проведения экспертизы ценности документов в сельской Думе  создается постоянно действующая экспертная комиссия (</w:t>
      </w:r>
      <w:proofErr w:type="gramStart"/>
      <w:r>
        <w:rPr>
          <w:rFonts w:ascii="Times New Roman" w:hAnsi="Times New Roman" w:cs="Times New Roman"/>
          <w:sz w:val="26"/>
          <w:szCs w:val="26"/>
        </w:rPr>
        <w:t>ЭК</w:t>
      </w:r>
      <w:proofErr w:type="gramEnd"/>
      <w:r>
        <w:rPr>
          <w:rFonts w:ascii="Times New Roman" w:hAnsi="Times New Roman" w:cs="Times New Roman"/>
          <w:sz w:val="26"/>
          <w:szCs w:val="26"/>
        </w:rPr>
        <w:t>).</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Функции и права экспертной комиссии сельской Думы</w:t>
      </w:r>
      <w:proofErr w:type="gramStart"/>
      <w:r>
        <w:rPr>
          <w:rFonts w:ascii="Times New Roman" w:hAnsi="Times New Roman" w:cs="Times New Roman"/>
          <w:sz w:val="26"/>
          <w:szCs w:val="26"/>
        </w:rPr>
        <w:t xml:space="preserve">  ,</w:t>
      </w:r>
      <w:proofErr w:type="gramEnd"/>
      <w:r>
        <w:rPr>
          <w:rFonts w:ascii="Times New Roman" w:hAnsi="Times New Roman" w:cs="Times New Roman"/>
          <w:sz w:val="26"/>
          <w:szCs w:val="26"/>
        </w:rPr>
        <w:t xml:space="preserve"> а также организация ее работы определяются положением, утвержденным  Главой сельской Думы  .</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13.3. Экспертиза ценности документов осуществляется ежегодно в подразделениях сотрудниками, ответственными за ведение делопроизводства, совместно с </w:t>
      </w:r>
      <w:proofErr w:type="gramStart"/>
      <w:r>
        <w:rPr>
          <w:rFonts w:ascii="Times New Roman" w:hAnsi="Times New Roman" w:cs="Times New Roman"/>
          <w:sz w:val="26"/>
          <w:szCs w:val="26"/>
        </w:rPr>
        <w:t>ЭК</w:t>
      </w:r>
      <w:proofErr w:type="gramEnd"/>
      <w:r>
        <w:rPr>
          <w:rFonts w:ascii="Times New Roman" w:hAnsi="Times New Roman" w:cs="Times New Roman"/>
          <w:sz w:val="26"/>
          <w:szCs w:val="26"/>
        </w:rPr>
        <w:t xml:space="preserve"> под непосредственным методическим руководством работника архива.</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При проведении экспертизы ценности документов в подразделениях осуществляется отбор документов постоянного и временного (свыше 10 лет) сроков хранения для передачи в ведомственный архив, отбор документов с временными сроками хранения, подлежащих дальнейшему хранению в подразделениях, выделение к уничтожению дел за предыдущие годы, </w:t>
      </w:r>
      <w:proofErr w:type="gramStart"/>
      <w:r>
        <w:rPr>
          <w:rFonts w:ascii="Times New Roman" w:hAnsi="Times New Roman" w:cs="Times New Roman"/>
          <w:sz w:val="26"/>
          <w:szCs w:val="26"/>
        </w:rPr>
        <w:t>сроки</w:t>
      </w:r>
      <w:proofErr w:type="gramEnd"/>
      <w:r>
        <w:rPr>
          <w:rFonts w:ascii="Times New Roman" w:hAnsi="Times New Roman" w:cs="Times New Roman"/>
          <w:sz w:val="26"/>
          <w:szCs w:val="26"/>
        </w:rPr>
        <w:t xml:space="preserve"> хранения которых истекли. При этом одновременно проверяется качество и полнота действующей номенклатуры дел, правильность определения сроков </w:t>
      </w:r>
      <w:r>
        <w:rPr>
          <w:rFonts w:ascii="Times New Roman" w:hAnsi="Times New Roman" w:cs="Times New Roman"/>
          <w:sz w:val="26"/>
          <w:szCs w:val="26"/>
        </w:rPr>
        <w:lastRenderedPageBreak/>
        <w:t>хранения дел, заведенных в соответствии с номенклатурой дел, соблюдение установленного порядка оформления документов и формирования дел.</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13.4. Отбор документов для постоянного хранения проводится на основании перечней документов с указанием сроков их хранения и номенклатуры дел сельской Думы  путем полистного просмотра дел. В делах постоянного хранения подлежат изъятию дублетные экземпляры документов, черновики, неоформленные копии документов и не относящиеся к вопросу документы с временными сроками хранения.</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13.5. По результатам экспертизы ценности документов составляются описи дел постоянного, временного (свыше 10 лет) хранения и по личному составу (приложение № 8), а также акты о выделении дел к уничтожению (приложение № 9).</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Описи составляются отдельно на дела постоянного хранения, дела временного (свыше 10 лет) хранения, дела по личному составу. На дела временного (до 10 лет) хранения описи не составляются.</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13.6. Описи на дела постоянного хранения составляются ежегодно при непосредственной помощи архива. По этим описям документы сдаются в архив.</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Опись дел подразделения составляется в двух экземплярах, один из которых передается вместе с делами в архив через пять лет после завершения дел в делопроизводстве, а второй остается в качестве контрольного экземпляра в подразделении.</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Описи дел, подготовленные подразделениями, служат основой для подготовки сводной описи сельской Думы</w:t>
      </w:r>
      <w:proofErr w:type="gramStart"/>
      <w:r>
        <w:rPr>
          <w:rFonts w:ascii="Times New Roman" w:hAnsi="Times New Roman" w:cs="Times New Roman"/>
          <w:sz w:val="26"/>
          <w:szCs w:val="26"/>
        </w:rPr>
        <w:t xml:space="preserve">  ,</w:t>
      </w:r>
      <w:proofErr w:type="gramEnd"/>
      <w:r>
        <w:rPr>
          <w:rFonts w:ascii="Times New Roman" w:hAnsi="Times New Roman" w:cs="Times New Roman"/>
          <w:sz w:val="26"/>
          <w:szCs w:val="26"/>
        </w:rPr>
        <w:t xml:space="preserve"> которую готовит архив.</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13.7. При составлении описи дел соблюдаются следующие требования:</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каждое дело вносится в опись под самостоятельным порядковым номером (если дело состоит из нескольких томов или частей, то каждый том или часть вносится в опись под самостоятельным номером);</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порядок нумерации дел в описи - валовой;</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графы описи заполняются в точном соответствии с теми сведениями, которые вынесены на обложку дела;</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при внесении в опись подряд дел с одинаковыми заголовками пишется полностью заголовок первого дела, а все остальные однородные дела обозначаются словами "то же", при этом другие сведения о делах вносятся в опись полностью (на каждом новом листе описи заголовок воспроизводится полностью);</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графа описи "примечание" используются для отметок о приеме дел, особенностях их физического состояния, о передаче дел другим подразделениям со ссылкой на необходимый акт, о наличии копий и т.п.</w:t>
      </w:r>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13.8. Отбор документов за соответствующий период к уничтожению и составление акта о выделении их к уничтожению производится после составления сводных описей дел постоянного хранения за этот же период. Указанные описи и акты рассматриваются ЭК  сельской Думы  и утверждаются  Главой сельской Думы</w:t>
      </w:r>
      <w:proofErr w:type="gramStart"/>
      <w:r>
        <w:rPr>
          <w:rFonts w:ascii="Times New Roman" w:hAnsi="Times New Roman" w:cs="Times New Roman"/>
          <w:sz w:val="26"/>
          <w:szCs w:val="26"/>
        </w:rPr>
        <w:t xml:space="preserve">  .</w:t>
      </w:r>
      <w:proofErr w:type="gramEnd"/>
    </w:p>
    <w:p w:rsidR="00693C7B" w:rsidRDefault="00693C7B" w:rsidP="00693C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Уничтожение включенных в акт документов и дел производится в подразделениях после утверждения ЭПК управления по делам </w:t>
      </w:r>
      <w:proofErr w:type="gramStart"/>
      <w:r>
        <w:rPr>
          <w:rFonts w:ascii="Times New Roman" w:hAnsi="Times New Roman" w:cs="Times New Roman"/>
          <w:sz w:val="26"/>
          <w:szCs w:val="26"/>
        </w:rPr>
        <w:t>архивов области описей дел постоянного хранения</w:t>
      </w:r>
      <w:proofErr w:type="gramEnd"/>
      <w:r>
        <w:rPr>
          <w:rFonts w:ascii="Times New Roman" w:hAnsi="Times New Roman" w:cs="Times New Roman"/>
          <w:sz w:val="26"/>
          <w:szCs w:val="26"/>
        </w:rPr>
        <w:t xml:space="preserve"> и по личному составу.</w:t>
      </w:r>
    </w:p>
    <w:p w:rsidR="00693C7B" w:rsidRDefault="00693C7B" w:rsidP="00693C7B">
      <w:pPr>
        <w:pStyle w:val="ConsPlusNormal"/>
        <w:ind w:firstLine="0"/>
        <w:rPr>
          <w:rFonts w:ascii="Times New Roman" w:hAnsi="Times New Roman" w:cs="Times New Roman"/>
        </w:rPr>
      </w:pPr>
    </w:p>
    <w:p w:rsidR="00693C7B" w:rsidRDefault="00693C7B" w:rsidP="00693C7B">
      <w:pPr>
        <w:pStyle w:val="ConsPlusNormal"/>
        <w:ind w:firstLine="0"/>
        <w:jc w:val="right"/>
        <w:rPr>
          <w:rFonts w:ascii="Times New Roman" w:hAnsi="Times New Roman" w:cs="Times New Roman"/>
        </w:rPr>
      </w:pPr>
    </w:p>
    <w:p w:rsidR="00693C7B" w:rsidRDefault="00693C7B" w:rsidP="00693C7B">
      <w:pPr>
        <w:pStyle w:val="ConsPlusNormal"/>
        <w:ind w:firstLine="0"/>
        <w:jc w:val="right"/>
        <w:rPr>
          <w:rFonts w:ascii="Times New Roman" w:hAnsi="Times New Roman" w:cs="Times New Roman"/>
        </w:rPr>
      </w:pPr>
    </w:p>
    <w:p w:rsidR="00693C7B" w:rsidRDefault="00693C7B" w:rsidP="00693C7B">
      <w:pPr>
        <w:pStyle w:val="ConsPlusNormal"/>
        <w:ind w:firstLine="0"/>
        <w:jc w:val="right"/>
        <w:rPr>
          <w:rFonts w:ascii="Times New Roman" w:hAnsi="Times New Roman" w:cs="Times New Roman"/>
        </w:rPr>
      </w:pPr>
    </w:p>
    <w:p w:rsidR="00693C7B" w:rsidRDefault="00693C7B" w:rsidP="00693C7B">
      <w:pPr>
        <w:pStyle w:val="ConsPlusNormal"/>
        <w:ind w:firstLine="0"/>
        <w:jc w:val="right"/>
        <w:rPr>
          <w:rFonts w:ascii="Times New Roman" w:hAnsi="Times New Roman" w:cs="Times New Roman"/>
        </w:rPr>
      </w:pPr>
    </w:p>
    <w:p w:rsidR="00693C7B" w:rsidRDefault="00693C7B" w:rsidP="00693C7B">
      <w:pPr>
        <w:pStyle w:val="ConsPlusNormal"/>
        <w:ind w:firstLine="0"/>
        <w:jc w:val="right"/>
        <w:rPr>
          <w:rFonts w:ascii="Times New Roman" w:hAnsi="Times New Roman" w:cs="Times New Roman"/>
        </w:rPr>
      </w:pPr>
    </w:p>
    <w:p w:rsidR="00693C7B" w:rsidRDefault="00693C7B" w:rsidP="009A68AB">
      <w:pPr>
        <w:pStyle w:val="ConsPlusNormal"/>
        <w:ind w:firstLine="0"/>
        <w:rPr>
          <w:rFonts w:ascii="Times New Roman" w:hAnsi="Times New Roman" w:cs="Times New Roman"/>
        </w:rPr>
      </w:pPr>
    </w:p>
    <w:p w:rsidR="00693C7B" w:rsidRDefault="00E83ED2" w:rsidP="00E83ED2">
      <w:pPr>
        <w:pStyle w:val="ConsPlusNormal"/>
        <w:ind w:firstLine="0"/>
        <w:rPr>
          <w:rFonts w:ascii="Times New Roman" w:hAnsi="Times New Roman" w:cs="Times New Roman"/>
        </w:rPr>
      </w:pPr>
      <w:r>
        <w:rPr>
          <w:rFonts w:ascii="Times New Roman" w:hAnsi="Times New Roman" w:cs="Times New Roman"/>
        </w:rPr>
        <w:t xml:space="preserve">                                                                                                                                                             </w:t>
      </w:r>
      <w:r w:rsidR="00693C7B">
        <w:rPr>
          <w:rFonts w:ascii="Times New Roman" w:hAnsi="Times New Roman" w:cs="Times New Roman"/>
        </w:rPr>
        <w:t>Приложение № 1</w:t>
      </w:r>
    </w:p>
    <w:p w:rsidR="00693C7B" w:rsidRDefault="00693C7B" w:rsidP="00693C7B">
      <w:pPr>
        <w:pStyle w:val="ConsPlusNormal"/>
        <w:ind w:firstLine="0"/>
        <w:jc w:val="right"/>
        <w:rPr>
          <w:rFonts w:ascii="Times New Roman" w:hAnsi="Times New Roman" w:cs="Times New Roman"/>
        </w:rPr>
      </w:pPr>
      <w:r>
        <w:rPr>
          <w:rFonts w:ascii="Times New Roman" w:hAnsi="Times New Roman" w:cs="Times New Roman"/>
        </w:rPr>
        <w:t>к Инструкции по делопроизводству</w:t>
      </w:r>
    </w:p>
    <w:p w:rsidR="00693C7B" w:rsidRDefault="00693C7B" w:rsidP="00693C7B">
      <w:pPr>
        <w:pStyle w:val="ConsPlusNormal"/>
        <w:ind w:firstLine="0"/>
        <w:jc w:val="right"/>
        <w:rPr>
          <w:rFonts w:ascii="Times New Roman" w:hAnsi="Times New Roman" w:cs="Times New Roman"/>
        </w:rPr>
      </w:pPr>
      <w:r>
        <w:rPr>
          <w:rFonts w:ascii="Times New Roman" w:hAnsi="Times New Roman" w:cs="Times New Roman"/>
        </w:rPr>
        <w:t xml:space="preserve"> в </w:t>
      </w:r>
      <w:r>
        <w:rPr>
          <w:rFonts w:ascii="Times New Roman" w:hAnsi="Times New Roman" w:cs="Times New Roman"/>
          <w:sz w:val="26"/>
          <w:szCs w:val="26"/>
        </w:rPr>
        <w:t xml:space="preserve">сельской Думе  </w:t>
      </w:r>
    </w:p>
    <w:p w:rsidR="00693C7B" w:rsidRDefault="00693C7B" w:rsidP="00693C7B">
      <w:pPr>
        <w:pStyle w:val="ConsPlusNormal"/>
        <w:ind w:firstLine="0"/>
        <w:jc w:val="right"/>
        <w:rPr>
          <w:rFonts w:ascii="Times New Roman" w:hAnsi="Times New Roman" w:cs="Times New Roman"/>
        </w:rPr>
      </w:pPr>
      <w:r>
        <w:rPr>
          <w:rFonts w:ascii="Times New Roman" w:hAnsi="Times New Roman" w:cs="Times New Roman"/>
        </w:rPr>
        <w:t xml:space="preserve">сельского поселения </w:t>
      </w:r>
      <w:r w:rsidR="009A68AB">
        <w:rPr>
          <w:rFonts w:ascii="Times New Roman" w:hAnsi="Times New Roman" w:cs="Times New Roman"/>
        </w:rPr>
        <w:br/>
        <w:t>«Деревня Захарово»</w:t>
      </w:r>
    </w:p>
    <w:p w:rsidR="00693C7B" w:rsidRDefault="00693C7B" w:rsidP="00693C7B">
      <w:pPr>
        <w:pStyle w:val="ConsPlusNormal"/>
        <w:ind w:firstLine="0"/>
        <w:rPr>
          <w:rFonts w:ascii="Times New Roman" w:hAnsi="Times New Roman" w:cs="Times New Roman"/>
        </w:rPr>
      </w:pPr>
      <w:r>
        <w:rPr>
          <w:rFonts w:ascii="Times New Roman" w:hAnsi="Times New Roman" w:cs="Times New Roman"/>
        </w:rPr>
        <w:t xml:space="preserve"> </w:t>
      </w:r>
    </w:p>
    <w:p w:rsidR="00693C7B" w:rsidRDefault="00693C7B" w:rsidP="00693C7B">
      <w:pPr>
        <w:pStyle w:val="ConsPlusNonformat"/>
        <w:jc w:val="center"/>
        <w:rPr>
          <w:rFonts w:ascii="Times New Roman" w:hAnsi="Times New Roman" w:cs="Times New Roman"/>
        </w:rPr>
      </w:pPr>
      <w:r>
        <w:rPr>
          <w:rFonts w:ascii="Times New Roman" w:hAnsi="Times New Roman" w:cs="Times New Roman"/>
        </w:rPr>
        <w:t>АКТ</w:t>
      </w:r>
    </w:p>
    <w:p w:rsidR="00693C7B" w:rsidRDefault="00693C7B" w:rsidP="00693C7B">
      <w:pPr>
        <w:pStyle w:val="ConsPlusNonformat"/>
        <w:jc w:val="center"/>
        <w:rPr>
          <w:rFonts w:ascii="Times New Roman" w:hAnsi="Times New Roman" w:cs="Times New Roman"/>
        </w:rPr>
      </w:pPr>
    </w:p>
    <w:p w:rsidR="00693C7B" w:rsidRDefault="00693C7B" w:rsidP="00693C7B">
      <w:pPr>
        <w:pStyle w:val="ConsPlusNonformat"/>
        <w:rPr>
          <w:rFonts w:ascii="Times New Roman" w:hAnsi="Times New Roman" w:cs="Times New Roman"/>
        </w:rPr>
      </w:pPr>
      <w:r>
        <w:rPr>
          <w:rFonts w:ascii="Times New Roman" w:hAnsi="Times New Roman" w:cs="Times New Roman"/>
        </w:rPr>
        <w:t xml:space="preserve">Мы,   нижеподписавшиеся   работники  </w:t>
      </w:r>
      <w:r>
        <w:rPr>
          <w:rFonts w:ascii="Times New Roman" w:hAnsi="Times New Roman" w:cs="Times New Roman"/>
          <w:sz w:val="26"/>
          <w:szCs w:val="26"/>
        </w:rPr>
        <w:t xml:space="preserve">сельской Думы  </w:t>
      </w:r>
      <w:r>
        <w:rPr>
          <w:rFonts w:ascii="Times New Roman" w:hAnsi="Times New Roman" w:cs="Times New Roman"/>
        </w:rPr>
        <w:t xml:space="preserve">сельского поселения </w:t>
      </w:r>
      <w:r w:rsidR="00D1460D">
        <w:rPr>
          <w:rFonts w:ascii="Times New Roman" w:hAnsi="Times New Roman" w:cs="Times New Roman"/>
        </w:rPr>
        <w:t>«Деревня Захарово</w:t>
      </w:r>
      <w:r>
        <w:rPr>
          <w:rFonts w:ascii="Times New Roman" w:hAnsi="Times New Roman" w:cs="Times New Roman"/>
        </w:rPr>
        <w:t>»</w:t>
      </w:r>
    </w:p>
    <w:p w:rsidR="00693C7B" w:rsidRDefault="00693C7B" w:rsidP="00693C7B">
      <w:pPr>
        <w:pStyle w:val="ConsPlusNormal"/>
        <w:ind w:firstLine="0"/>
        <w:rPr>
          <w:rFonts w:ascii="Times New Roman" w:hAnsi="Times New Roman" w:cs="Times New Roman"/>
        </w:rPr>
      </w:pPr>
      <w:r>
        <w:t>___________________________________________________________________________________________</w:t>
      </w:r>
    </w:p>
    <w:p w:rsidR="00693C7B" w:rsidRDefault="00693C7B" w:rsidP="00693C7B">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______________________________________________________________________________________________________</w:t>
      </w:r>
    </w:p>
    <w:p w:rsidR="00693C7B" w:rsidRDefault="00693C7B" w:rsidP="00693C7B">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______________________________________________________________________________________________________</w:t>
      </w:r>
    </w:p>
    <w:p w:rsidR="00693C7B" w:rsidRDefault="00693C7B" w:rsidP="00693C7B">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______________________________________________________________________________________________________</w:t>
      </w:r>
    </w:p>
    <w:p w:rsidR="00693C7B" w:rsidRDefault="00693C7B" w:rsidP="00693C7B">
      <w:pPr>
        <w:pStyle w:val="ConsPlusNonformat"/>
        <w:rPr>
          <w:rFonts w:ascii="Times New Roman" w:hAnsi="Times New Roman" w:cs="Times New Roman"/>
        </w:rPr>
      </w:pPr>
      <w:r>
        <w:rPr>
          <w:rFonts w:ascii="Times New Roman" w:hAnsi="Times New Roman" w:cs="Times New Roman"/>
        </w:rPr>
        <w:t>составили  акт  о том, что "____" _____________ 20___ г. при вскрытии пакета</w:t>
      </w:r>
    </w:p>
    <w:p w:rsidR="00693C7B" w:rsidRDefault="00693C7B" w:rsidP="00693C7B">
      <w:pPr>
        <w:pStyle w:val="ConsPlusNonformat"/>
        <w:rPr>
          <w:rFonts w:ascii="Times New Roman" w:hAnsi="Times New Roman" w:cs="Times New Roman"/>
        </w:rPr>
      </w:pPr>
      <w:r>
        <w:rPr>
          <w:rFonts w:ascii="Times New Roman" w:hAnsi="Times New Roman" w:cs="Times New Roman"/>
        </w:rPr>
        <w:t xml:space="preserve">_________________________________________________________________________ </w:t>
      </w:r>
    </w:p>
    <w:p w:rsidR="00693C7B" w:rsidRDefault="00693C7B" w:rsidP="00693C7B">
      <w:pPr>
        <w:pStyle w:val="ConsPlusNonformat"/>
        <w:rPr>
          <w:rFonts w:ascii="Times New Roman" w:hAnsi="Times New Roman" w:cs="Times New Roman"/>
        </w:rPr>
      </w:pPr>
      <w:r>
        <w:rPr>
          <w:rFonts w:ascii="Times New Roman" w:hAnsi="Times New Roman" w:cs="Times New Roman"/>
        </w:rPr>
        <w:t>в нем не оказалось __________________________________________________________</w:t>
      </w:r>
    </w:p>
    <w:p w:rsidR="00693C7B" w:rsidRDefault="00693C7B" w:rsidP="00693C7B">
      <w:pPr>
        <w:pStyle w:val="ConsPlusNonformat"/>
        <w:rPr>
          <w:rFonts w:ascii="Times New Roman" w:hAnsi="Times New Roman" w:cs="Times New Roman"/>
        </w:rPr>
      </w:pPr>
    </w:p>
    <w:p w:rsidR="00693C7B" w:rsidRDefault="00693C7B" w:rsidP="00693C7B">
      <w:pPr>
        <w:pStyle w:val="ConsPlusNonformat"/>
        <w:rPr>
          <w:rFonts w:ascii="Times New Roman" w:hAnsi="Times New Roman" w:cs="Times New Roman"/>
        </w:rPr>
      </w:pPr>
      <w:r>
        <w:rPr>
          <w:rFonts w:ascii="Times New Roman" w:hAnsi="Times New Roman" w:cs="Times New Roman"/>
        </w:rPr>
        <w:t xml:space="preserve">    Настоящий акт составлен в трех экземплярах.</w:t>
      </w:r>
    </w:p>
    <w:p w:rsidR="00693C7B" w:rsidRDefault="00693C7B" w:rsidP="00693C7B">
      <w:pPr>
        <w:pStyle w:val="ConsPlusNonformat"/>
        <w:rPr>
          <w:rFonts w:ascii="Times New Roman" w:hAnsi="Times New Roman" w:cs="Times New Roman"/>
        </w:rPr>
      </w:pPr>
      <w:r>
        <w:rPr>
          <w:rFonts w:ascii="Times New Roman" w:hAnsi="Times New Roman" w:cs="Times New Roman"/>
        </w:rPr>
        <w:t xml:space="preserve">    1 экз. - _____________________________________________</w:t>
      </w:r>
    </w:p>
    <w:p w:rsidR="00693C7B" w:rsidRDefault="00693C7B" w:rsidP="00693C7B">
      <w:pPr>
        <w:pStyle w:val="ConsPlusNonformat"/>
        <w:rPr>
          <w:rFonts w:ascii="Times New Roman" w:hAnsi="Times New Roman" w:cs="Times New Roman"/>
        </w:rPr>
      </w:pPr>
      <w:r>
        <w:rPr>
          <w:rFonts w:ascii="Times New Roman" w:hAnsi="Times New Roman" w:cs="Times New Roman"/>
        </w:rPr>
        <w:t xml:space="preserve">                         (указывается номер дела)</w:t>
      </w:r>
    </w:p>
    <w:p w:rsidR="00693C7B" w:rsidRDefault="00693C7B" w:rsidP="00693C7B">
      <w:pPr>
        <w:pStyle w:val="ConsPlusNonformat"/>
        <w:rPr>
          <w:rFonts w:ascii="Times New Roman" w:hAnsi="Times New Roman" w:cs="Times New Roman"/>
        </w:rPr>
      </w:pPr>
      <w:r>
        <w:rPr>
          <w:rFonts w:ascii="Times New Roman" w:hAnsi="Times New Roman" w:cs="Times New Roman"/>
        </w:rPr>
        <w:t xml:space="preserve">    2 экз. - _____________________________________________</w:t>
      </w:r>
    </w:p>
    <w:p w:rsidR="00693C7B" w:rsidRDefault="00693C7B" w:rsidP="00693C7B">
      <w:pPr>
        <w:pStyle w:val="ConsPlusNonformat"/>
        <w:rPr>
          <w:rFonts w:ascii="Times New Roman" w:hAnsi="Times New Roman" w:cs="Times New Roman"/>
        </w:rPr>
      </w:pPr>
      <w:r>
        <w:rPr>
          <w:rFonts w:ascii="Times New Roman" w:hAnsi="Times New Roman" w:cs="Times New Roman"/>
        </w:rPr>
        <w:t xml:space="preserve">                             (адрес передачи)</w:t>
      </w:r>
    </w:p>
    <w:p w:rsidR="00693C7B" w:rsidRDefault="00693C7B" w:rsidP="00693C7B">
      <w:pPr>
        <w:pStyle w:val="ConsPlusNonformat"/>
        <w:rPr>
          <w:rFonts w:ascii="Times New Roman" w:hAnsi="Times New Roman" w:cs="Times New Roman"/>
        </w:rPr>
      </w:pPr>
      <w:r>
        <w:rPr>
          <w:rFonts w:ascii="Times New Roman" w:hAnsi="Times New Roman" w:cs="Times New Roman"/>
        </w:rPr>
        <w:t xml:space="preserve">    3 экз. - _____________________________________________</w:t>
      </w:r>
    </w:p>
    <w:p w:rsidR="00693C7B" w:rsidRDefault="00693C7B" w:rsidP="00693C7B">
      <w:pPr>
        <w:pStyle w:val="ConsPlusNonformat"/>
        <w:rPr>
          <w:rFonts w:ascii="Times New Roman" w:hAnsi="Times New Roman" w:cs="Times New Roman"/>
        </w:rPr>
      </w:pPr>
      <w:r>
        <w:rPr>
          <w:rFonts w:ascii="Times New Roman" w:hAnsi="Times New Roman" w:cs="Times New Roman"/>
        </w:rPr>
        <w:t xml:space="preserve">                            (место хранения)</w:t>
      </w:r>
    </w:p>
    <w:p w:rsidR="00693C7B" w:rsidRDefault="00693C7B" w:rsidP="00693C7B">
      <w:pPr>
        <w:pStyle w:val="ConsPlusNonformat"/>
        <w:rPr>
          <w:rFonts w:ascii="Times New Roman" w:hAnsi="Times New Roman" w:cs="Times New Roman"/>
        </w:rPr>
      </w:pPr>
      <w:r>
        <w:rPr>
          <w:rFonts w:ascii="Times New Roman" w:hAnsi="Times New Roman" w:cs="Times New Roman"/>
        </w:rPr>
        <w:t xml:space="preserve">    Подписи: ___________________________________________</w:t>
      </w:r>
    </w:p>
    <w:p w:rsidR="00693C7B" w:rsidRDefault="00693C7B" w:rsidP="00693C7B">
      <w:pPr>
        <w:pStyle w:val="ConsPlusNonformat"/>
        <w:rPr>
          <w:rFonts w:ascii="Times New Roman" w:hAnsi="Times New Roman" w:cs="Times New Roman"/>
        </w:rPr>
      </w:pPr>
      <w:r>
        <w:rPr>
          <w:rFonts w:ascii="Times New Roman" w:hAnsi="Times New Roman" w:cs="Times New Roman"/>
        </w:rPr>
        <w:t xml:space="preserve">             _______________________________________________</w:t>
      </w:r>
    </w:p>
    <w:p w:rsidR="00693C7B" w:rsidRDefault="00693C7B" w:rsidP="00693C7B">
      <w:pPr>
        <w:pStyle w:val="ConsPlusNonformat"/>
        <w:rPr>
          <w:rFonts w:ascii="Times New Roman" w:hAnsi="Times New Roman" w:cs="Times New Roman"/>
        </w:rPr>
      </w:pPr>
      <w:r>
        <w:rPr>
          <w:rFonts w:ascii="Times New Roman" w:hAnsi="Times New Roman" w:cs="Times New Roman"/>
        </w:rPr>
        <w:t xml:space="preserve">             _______________________________________________</w:t>
      </w:r>
    </w:p>
    <w:p w:rsidR="00693C7B" w:rsidRDefault="00693C7B" w:rsidP="00693C7B">
      <w:pPr>
        <w:pStyle w:val="ConsPlusNonformat"/>
        <w:rPr>
          <w:rFonts w:ascii="Times New Roman" w:hAnsi="Times New Roman" w:cs="Times New Roman"/>
        </w:rPr>
      </w:pPr>
      <w:r>
        <w:rPr>
          <w:rFonts w:ascii="Times New Roman" w:hAnsi="Times New Roman" w:cs="Times New Roman"/>
        </w:rPr>
        <w:t xml:space="preserve">             _______________________________________________</w:t>
      </w:r>
    </w:p>
    <w:p w:rsidR="00693C7B" w:rsidRDefault="00693C7B" w:rsidP="00693C7B">
      <w:pPr>
        <w:pStyle w:val="ConsPlusNormal"/>
        <w:ind w:firstLine="540"/>
        <w:jc w:val="both"/>
        <w:rPr>
          <w:rFonts w:ascii="Times New Roman" w:hAnsi="Times New Roman" w:cs="Times New Roman"/>
        </w:rPr>
      </w:pPr>
    </w:p>
    <w:p w:rsidR="00693C7B" w:rsidRDefault="00693C7B" w:rsidP="00693C7B">
      <w:pPr>
        <w:pStyle w:val="ConsPlusNormal"/>
        <w:ind w:firstLine="540"/>
        <w:jc w:val="both"/>
        <w:rPr>
          <w:rFonts w:ascii="Times New Roman" w:hAnsi="Times New Roman" w:cs="Times New Roman"/>
        </w:rPr>
      </w:pPr>
    </w:p>
    <w:p w:rsidR="00693C7B" w:rsidRDefault="00693C7B" w:rsidP="00693C7B">
      <w:pPr>
        <w:pStyle w:val="ConsPlusNormal"/>
        <w:ind w:firstLine="540"/>
        <w:jc w:val="both"/>
        <w:rPr>
          <w:rFonts w:ascii="Times New Roman" w:hAnsi="Times New Roman" w:cs="Times New Roman"/>
        </w:rPr>
      </w:pPr>
    </w:p>
    <w:p w:rsidR="00693C7B" w:rsidRDefault="00693C7B" w:rsidP="00693C7B">
      <w:pPr>
        <w:pStyle w:val="ConsPlusNormal"/>
        <w:ind w:firstLine="540"/>
        <w:jc w:val="both"/>
        <w:rPr>
          <w:rFonts w:ascii="Times New Roman" w:hAnsi="Times New Roman" w:cs="Times New Roman"/>
        </w:rPr>
      </w:pPr>
    </w:p>
    <w:p w:rsidR="00693C7B" w:rsidRDefault="00693C7B" w:rsidP="00693C7B">
      <w:pPr>
        <w:pStyle w:val="ConsPlusNormal"/>
        <w:ind w:firstLine="540"/>
        <w:jc w:val="both"/>
        <w:rPr>
          <w:rFonts w:ascii="Times New Roman" w:hAnsi="Times New Roman" w:cs="Times New Roman"/>
        </w:rPr>
      </w:pPr>
    </w:p>
    <w:p w:rsidR="00693C7B" w:rsidRDefault="00693C7B" w:rsidP="00693C7B">
      <w:pPr>
        <w:pStyle w:val="ConsPlusNormal"/>
        <w:ind w:firstLine="0"/>
        <w:jc w:val="right"/>
        <w:rPr>
          <w:rFonts w:ascii="Times New Roman" w:hAnsi="Times New Roman" w:cs="Times New Roman"/>
        </w:rPr>
      </w:pPr>
      <w:r>
        <w:rPr>
          <w:rFonts w:ascii="Times New Roman" w:hAnsi="Times New Roman" w:cs="Times New Roman"/>
        </w:rPr>
        <w:t>Приложение № 2</w:t>
      </w:r>
    </w:p>
    <w:p w:rsidR="00693C7B" w:rsidRDefault="00693C7B" w:rsidP="00693C7B">
      <w:pPr>
        <w:pStyle w:val="ConsPlusNormal"/>
        <w:ind w:firstLine="0"/>
        <w:jc w:val="right"/>
        <w:rPr>
          <w:rFonts w:ascii="Times New Roman" w:hAnsi="Times New Roman" w:cs="Times New Roman"/>
        </w:rPr>
      </w:pPr>
      <w:r>
        <w:rPr>
          <w:rFonts w:ascii="Times New Roman" w:hAnsi="Times New Roman" w:cs="Times New Roman"/>
        </w:rPr>
        <w:t>к Инструкции по делопроизводству</w:t>
      </w:r>
    </w:p>
    <w:p w:rsidR="00693C7B" w:rsidRDefault="00693C7B" w:rsidP="00693C7B">
      <w:pPr>
        <w:pStyle w:val="ConsPlusNormal"/>
        <w:ind w:firstLine="0"/>
        <w:jc w:val="right"/>
        <w:rPr>
          <w:rFonts w:ascii="Times New Roman" w:hAnsi="Times New Roman" w:cs="Times New Roman"/>
        </w:rPr>
      </w:pPr>
      <w:r>
        <w:rPr>
          <w:rFonts w:ascii="Times New Roman" w:hAnsi="Times New Roman" w:cs="Times New Roman"/>
        </w:rPr>
        <w:t xml:space="preserve"> в </w:t>
      </w:r>
      <w:r>
        <w:rPr>
          <w:rFonts w:ascii="Times New Roman" w:hAnsi="Times New Roman" w:cs="Times New Roman"/>
          <w:sz w:val="26"/>
          <w:szCs w:val="26"/>
        </w:rPr>
        <w:t xml:space="preserve">сельской Думе </w:t>
      </w:r>
      <w:r w:rsidR="009A68AB">
        <w:rPr>
          <w:rFonts w:ascii="Times New Roman" w:hAnsi="Times New Roman" w:cs="Times New Roman"/>
          <w:sz w:val="26"/>
          <w:szCs w:val="26"/>
        </w:rPr>
        <w:br/>
      </w:r>
      <w:r>
        <w:rPr>
          <w:rFonts w:ascii="Times New Roman" w:hAnsi="Times New Roman" w:cs="Times New Roman"/>
          <w:sz w:val="26"/>
          <w:szCs w:val="26"/>
        </w:rPr>
        <w:t xml:space="preserve"> </w:t>
      </w:r>
      <w:r>
        <w:rPr>
          <w:rFonts w:ascii="Times New Roman" w:hAnsi="Times New Roman" w:cs="Times New Roman"/>
        </w:rPr>
        <w:t xml:space="preserve">сельского поселения </w:t>
      </w:r>
      <w:r w:rsidR="009A68AB">
        <w:rPr>
          <w:rFonts w:ascii="Times New Roman" w:hAnsi="Times New Roman" w:cs="Times New Roman"/>
        </w:rPr>
        <w:br/>
        <w:t>«Деревня Захарово»</w:t>
      </w:r>
    </w:p>
    <w:p w:rsidR="00693C7B" w:rsidRDefault="00693C7B" w:rsidP="00693C7B">
      <w:pPr>
        <w:pStyle w:val="ConsPlusNormal"/>
        <w:ind w:firstLine="0"/>
        <w:rPr>
          <w:rFonts w:ascii="Times New Roman" w:hAnsi="Times New Roman" w:cs="Times New Roman"/>
        </w:rPr>
      </w:pPr>
    </w:p>
    <w:p w:rsidR="00693C7B" w:rsidRDefault="00693C7B" w:rsidP="00693C7B">
      <w:pPr>
        <w:pStyle w:val="ConsPlusNonformat"/>
        <w:rPr>
          <w:rFonts w:ascii="Times New Roman" w:hAnsi="Times New Roman" w:cs="Times New Roman"/>
        </w:rPr>
      </w:pPr>
      <w:r>
        <w:rPr>
          <w:rFonts w:ascii="Times New Roman" w:hAnsi="Times New Roman" w:cs="Times New Roman"/>
        </w:rPr>
        <w:t xml:space="preserve">                                                                                                 АКТ</w:t>
      </w:r>
    </w:p>
    <w:p w:rsidR="00693C7B" w:rsidRDefault="00693C7B" w:rsidP="00693C7B">
      <w:pPr>
        <w:pStyle w:val="ConsPlusNonformat"/>
        <w:rPr>
          <w:rFonts w:ascii="Times New Roman" w:hAnsi="Times New Roman" w:cs="Times New Roman"/>
        </w:rPr>
      </w:pPr>
    </w:p>
    <w:p w:rsidR="00693C7B" w:rsidRDefault="00693C7B" w:rsidP="00693C7B">
      <w:pPr>
        <w:pStyle w:val="ConsPlusNonformat"/>
        <w:rPr>
          <w:rFonts w:ascii="Times New Roman" w:hAnsi="Times New Roman" w:cs="Times New Roman"/>
        </w:rPr>
      </w:pPr>
      <w:r>
        <w:rPr>
          <w:rFonts w:ascii="Times New Roman" w:hAnsi="Times New Roman" w:cs="Times New Roman"/>
        </w:rPr>
        <w:t xml:space="preserve">Мы,   нижеподписавшиеся   работники  </w:t>
      </w:r>
      <w:r>
        <w:rPr>
          <w:rFonts w:ascii="Times New Roman" w:hAnsi="Times New Roman" w:cs="Times New Roman"/>
          <w:sz w:val="26"/>
          <w:szCs w:val="26"/>
        </w:rPr>
        <w:t xml:space="preserve">сельской Думы  </w:t>
      </w:r>
      <w:r>
        <w:rPr>
          <w:rFonts w:ascii="Times New Roman" w:hAnsi="Times New Roman" w:cs="Times New Roman"/>
        </w:rPr>
        <w:t>сельского посе</w:t>
      </w:r>
      <w:r w:rsidR="00C670E2">
        <w:rPr>
          <w:rFonts w:ascii="Times New Roman" w:hAnsi="Times New Roman" w:cs="Times New Roman"/>
        </w:rPr>
        <w:t>ления «Деревня Захарово</w:t>
      </w:r>
      <w:r>
        <w:rPr>
          <w:rFonts w:ascii="Times New Roman" w:hAnsi="Times New Roman" w:cs="Times New Roman"/>
        </w:rPr>
        <w:t>»,</w:t>
      </w:r>
    </w:p>
    <w:p w:rsidR="00693C7B" w:rsidRDefault="00693C7B" w:rsidP="00693C7B">
      <w:pPr>
        <w:pStyle w:val="ConsPlusNonformat"/>
        <w:rPr>
          <w:rFonts w:ascii="Times New Roman" w:hAnsi="Times New Roman" w:cs="Times New Roman"/>
        </w:rPr>
      </w:pPr>
      <w:r>
        <w:rPr>
          <w:rFonts w:ascii="Times New Roman" w:hAnsi="Times New Roman" w:cs="Times New Roman"/>
        </w:rPr>
        <w:t xml:space="preserve"> _______________________________________________________________</w:t>
      </w:r>
    </w:p>
    <w:p w:rsidR="00693C7B" w:rsidRDefault="00693C7B" w:rsidP="00693C7B">
      <w:pPr>
        <w:pStyle w:val="ConsPlusNonformat"/>
        <w:rPr>
          <w:rFonts w:ascii="Times New Roman" w:hAnsi="Times New Roman" w:cs="Times New Roman"/>
        </w:rPr>
      </w:pPr>
      <w:r>
        <w:rPr>
          <w:rFonts w:ascii="Times New Roman" w:hAnsi="Times New Roman" w:cs="Times New Roman"/>
        </w:rPr>
        <w:t>_______________________________________________________________</w:t>
      </w:r>
    </w:p>
    <w:p w:rsidR="00693C7B" w:rsidRDefault="00693C7B" w:rsidP="00693C7B">
      <w:pPr>
        <w:pStyle w:val="ConsPlusNonformat"/>
        <w:rPr>
          <w:rFonts w:ascii="Times New Roman" w:hAnsi="Times New Roman" w:cs="Times New Roman"/>
        </w:rPr>
      </w:pPr>
      <w:r>
        <w:rPr>
          <w:rFonts w:ascii="Times New Roman" w:hAnsi="Times New Roman" w:cs="Times New Roman"/>
        </w:rPr>
        <w:t>_______________________________________________________________</w:t>
      </w:r>
    </w:p>
    <w:p w:rsidR="00693C7B" w:rsidRDefault="00693C7B" w:rsidP="00693C7B">
      <w:pPr>
        <w:pStyle w:val="ConsPlusNonformat"/>
        <w:rPr>
          <w:rFonts w:ascii="Times New Roman" w:hAnsi="Times New Roman" w:cs="Times New Roman"/>
        </w:rPr>
      </w:pPr>
      <w:r>
        <w:rPr>
          <w:rFonts w:ascii="Times New Roman" w:hAnsi="Times New Roman" w:cs="Times New Roman"/>
        </w:rPr>
        <w:t xml:space="preserve">составили  акт  о  том, что "____" _____________ 20__ г.  в  соответствии </w:t>
      </w:r>
      <w:proofErr w:type="gramStart"/>
      <w:r>
        <w:rPr>
          <w:rFonts w:ascii="Times New Roman" w:hAnsi="Times New Roman" w:cs="Times New Roman"/>
        </w:rPr>
        <w:t>с</w:t>
      </w:r>
      <w:proofErr w:type="gramEnd"/>
    </w:p>
    <w:p w:rsidR="00693C7B" w:rsidRDefault="00693C7B" w:rsidP="00693C7B">
      <w:pPr>
        <w:pStyle w:val="ConsPlusNonformat"/>
        <w:rPr>
          <w:rFonts w:ascii="Times New Roman" w:hAnsi="Times New Roman" w:cs="Times New Roman"/>
        </w:rPr>
      </w:pPr>
      <w:r>
        <w:rPr>
          <w:rFonts w:ascii="Times New Roman" w:hAnsi="Times New Roman" w:cs="Times New Roman"/>
        </w:rPr>
        <w:t>просьбой _______________________________________________________</w:t>
      </w:r>
    </w:p>
    <w:p w:rsidR="00693C7B" w:rsidRDefault="00693C7B" w:rsidP="00693C7B">
      <w:pPr>
        <w:pStyle w:val="ConsPlusNonformat"/>
        <w:rPr>
          <w:rFonts w:ascii="Times New Roman" w:hAnsi="Times New Roman" w:cs="Times New Roman"/>
        </w:rPr>
      </w:pPr>
      <w:r>
        <w:rPr>
          <w:rFonts w:ascii="Times New Roman" w:hAnsi="Times New Roman" w:cs="Times New Roman"/>
        </w:rPr>
        <w:t>первый вариант _________________________________________________,</w:t>
      </w:r>
    </w:p>
    <w:p w:rsidR="00693C7B" w:rsidRDefault="00693C7B" w:rsidP="00693C7B">
      <w:pPr>
        <w:pStyle w:val="ConsPlusNonformat"/>
        <w:rPr>
          <w:rFonts w:ascii="Times New Roman" w:hAnsi="Times New Roman" w:cs="Times New Roman"/>
        </w:rPr>
      </w:pPr>
      <w:r>
        <w:rPr>
          <w:rFonts w:ascii="Times New Roman" w:hAnsi="Times New Roman" w:cs="Times New Roman"/>
        </w:rPr>
        <w:t xml:space="preserve">                          (название, дата и номер документа)</w:t>
      </w:r>
    </w:p>
    <w:p w:rsidR="00693C7B" w:rsidRDefault="00693C7B" w:rsidP="00693C7B">
      <w:pPr>
        <w:pStyle w:val="ConsPlusNonformat"/>
        <w:rPr>
          <w:rFonts w:ascii="Times New Roman" w:hAnsi="Times New Roman" w:cs="Times New Roman"/>
        </w:rPr>
      </w:pPr>
      <w:r>
        <w:rPr>
          <w:rFonts w:ascii="Times New Roman" w:hAnsi="Times New Roman" w:cs="Times New Roman"/>
        </w:rPr>
        <w:t xml:space="preserve">взамен </w:t>
      </w:r>
      <w:proofErr w:type="gramStart"/>
      <w:r>
        <w:rPr>
          <w:rFonts w:ascii="Times New Roman" w:hAnsi="Times New Roman" w:cs="Times New Roman"/>
        </w:rPr>
        <w:t>которого</w:t>
      </w:r>
      <w:proofErr w:type="gramEnd"/>
      <w:r>
        <w:rPr>
          <w:rFonts w:ascii="Times New Roman" w:hAnsi="Times New Roman" w:cs="Times New Roman"/>
        </w:rPr>
        <w:t xml:space="preserve"> поступил новый документ, уничтожен.</w:t>
      </w:r>
    </w:p>
    <w:p w:rsidR="00693C7B" w:rsidRDefault="00693C7B" w:rsidP="00693C7B">
      <w:pPr>
        <w:pStyle w:val="ConsPlusNonformat"/>
        <w:rPr>
          <w:rFonts w:ascii="Times New Roman" w:hAnsi="Times New Roman" w:cs="Times New Roman"/>
        </w:rPr>
      </w:pPr>
    </w:p>
    <w:p w:rsidR="00693C7B" w:rsidRDefault="00693C7B" w:rsidP="00693C7B">
      <w:pPr>
        <w:pStyle w:val="ConsPlusNonformat"/>
        <w:rPr>
          <w:rFonts w:ascii="Times New Roman" w:hAnsi="Times New Roman" w:cs="Times New Roman"/>
        </w:rPr>
      </w:pPr>
      <w:r>
        <w:rPr>
          <w:rFonts w:ascii="Times New Roman" w:hAnsi="Times New Roman" w:cs="Times New Roman"/>
        </w:rPr>
        <w:t xml:space="preserve">    Подпись: ___________________________________________</w:t>
      </w:r>
    </w:p>
    <w:p w:rsidR="00693C7B" w:rsidRDefault="00693C7B" w:rsidP="00693C7B">
      <w:pPr>
        <w:pStyle w:val="ConsPlusNonformat"/>
        <w:rPr>
          <w:rFonts w:ascii="Times New Roman" w:hAnsi="Times New Roman" w:cs="Times New Roman"/>
        </w:rPr>
      </w:pPr>
      <w:r>
        <w:rPr>
          <w:rFonts w:ascii="Times New Roman" w:hAnsi="Times New Roman" w:cs="Times New Roman"/>
        </w:rPr>
        <w:t xml:space="preserve">             _______________________________________________</w:t>
      </w:r>
    </w:p>
    <w:p w:rsidR="00693C7B" w:rsidRDefault="00693C7B" w:rsidP="00693C7B">
      <w:pPr>
        <w:pStyle w:val="ConsPlusNonformat"/>
        <w:rPr>
          <w:rFonts w:ascii="Times New Roman" w:hAnsi="Times New Roman" w:cs="Times New Roman"/>
        </w:rPr>
      </w:pPr>
      <w:r>
        <w:rPr>
          <w:rFonts w:ascii="Times New Roman" w:hAnsi="Times New Roman" w:cs="Times New Roman"/>
        </w:rPr>
        <w:t xml:space="preserve">             _______________________________________________</w:t>
      </w:r>
    </w:p>
    <w:p w:rsidR="00693C7B" w:rsidRDefault="00693C7B" w:rsidP="009A68AB">
      <w:pPr>
        <w:pStyle w:val="ConsPlusNonformat"/>
        <w:rPr>
          <w:rFonts w:ascii="Times New Roman" w:hAnsi="Times New Roman" w:cs="Times New Roman"/>
        </w:rPr>
      </w:pPr>
      <w:r>
        <w:rPr>
          <w:rFonts w:ascii="Times New Roman" w:hAnsi="Times New Roman" w:cs="Times New Roman"/>
        </w:rPr>
        <w:t xml:space="preserve">             _______________</w:t>
      </w:r>
      <w:r w:rsidR="009A68AB">
        <w:rPr>
          <w:rFonts w:ascii="Times New Roman" w:hAnsi="Times New Roman" w:cs="Times New Roman"/>
        </w:rPr>
        <w:t>_______________________________</w:t>
      </w:r>
    </w:p>
    <w:p w:rsidR="00693C7B" w:rsidRDefault="00693C7B" w:rsidP="00693C7B">
      <w:pPr>
        <w:pStyle w:val="ConsPlusNormal"/>
        <w:ind w:firstLine="540"/>
        <w:jc w:val="both"/>
        <w:rPr>
          <w:rFonts w:ascii="Times New Roman" w:hAnsi="Times New Roman" w:cs="Times New Roman"/>
        </w:rPr>
      </w:pPr>
    </w:p>
    <w:p w:rsidR="00693C7B" w:rsidRDefault="00693C7B" w:rsidP="00693C7B">
      <w:pPr>
        <w:pStyle w:val="ConsPlusNormal"/>
        <w:ind w:firstLine="540"/>
        <w:jc w:val="both"/>
        <w:rPr>
          <w:rFonts w:ascii="Times New Roman" w:hAnsi="Times New Roman" w:cs="Times New Roman"/>
        </w:rPr>
      </w:pPr>
    </w:p>
    <w:p w:rsidR="00693C7B" w:rsidRDefault="00693C7B" w:rsidP="00693C7B">
      <w:pPr>
        <w:pStyle w:val="ConsPlusNormal"/>
        <w:ind w:firstLine="0"/>
        <w:jc w:val="right"/>
        <w:rPr>
          <w:rFonts w:ascii="Times New Roman" w:hAnsi="Times New Roman" w:cs="Times New Roman"/>
        </w:rPr>
      </w:pPr>
      <w:r>
        <w:rPr>
          <w:rFonts w:ascii="Times New Roman" w:hAnsi="Times New Roman" w:cs="Times New Roman"/>
        </w:rPr>
        <w:t xml:space="preserve">                                                                                      </w:t>
      </w:r>
    </w:p>
    <w:p w:rsidR="00693C7B" w:rsidRDefault="00693C7B" w:rsidP="00E83ED2">
      <w:pPr>
        <w:pStyle w:val="ConsPlusNormal"/>
        <w:ind w:firstLine="0"/>
        <w:jc w:val="right"/>
        <w:rPr>
          <w:rFonts w:ascii="Times New Roman" w:hAnsi="Times New Roman" w:cs="Times New Roman"/>
        </w:rPr>
      </w:pPr>
      <w:r>
        <w:rPr>
          <w:rFonts w:ascii="Times New Roman" w:hAnsi="Times New Roman" w:cs="Times New Roman"/>
        </w:rPr>
        <w:t xml:space="preserve">                                                    </w:t>
      </w:r>
      <w:r w:rsidR="00E83ED2">
        <w:rPr>
          <w:rFonts w:ascii="Times New Roman" w:hAnsi="Times New Roman" w:cs="Times New Roman"/>
        </w:rPr>
        <w:t xml:space="preserve">      </w:t>
      </w:r>
      <w:r>
        <w:rPr>
          <w:rFonts w:ascii="Times New Roman" w:hAnsi="Times New Roman" w:cs="Times New Roman"/>
        </w:rPr>
        <w:t>Приложение № 3</w:t>
      </w:r>
    </w:p>
    <w:p w:rsidR="00693C7B" w:rsidRDefault="00693C7B" w:rsidP="00693C7B">
      <w:pPr>
        <w:pStyle w:val="ConsPlusNormal"/>
        <w:ind w:firstLine="0"/>
        <w:jc w:val="right"/>
        <w:rPr>
          <w:rFonts w:ascii="Times New Roman" w:hAnsi="Times New Roman" w:cs="Times New Roman"/>
        </w:rPr>
      </w:pPr>
      <w:r>
        <w:rPr>
          <w:rFonts w:ascii="Times New Roman" w:hAnsi="Times New Roman" w:cs="Times New Roman"/>
        </w:rPr>
        <w:t>к Инструкции по делопроизводству</w:t>
      </w:r>
    </w:p>
    <w:p w:rsidR="00693C7B" w:rsidRDefault="00693C7B" w:rsidP="00693C7B">
      <w:pPr>
        <w:pStyle w:val="ConsPlusNormal"/>
        <w:ind w:firstLine="0"/>
        <w:jc w:val="right"/>
        <w:rPr>
          <w:rFonts w:ascii="Times New Roman" w:hAnsi="Times New Roman" w:cs="Times New Roman"/>
        </w:rPr>
      </w:pPr>
      <w:r>
        <w:rPr>
          <w:rFonts w:ascii="Times New Roman" w:hAnsi="Times New Roman" w:cs="Times New Roman"/>
        </w:rPr>
        <w:t xml:space="preserve"> в сельской Думе</w:t>
      </w:r>
    </w:p>
    <w:p w:rsidR="00693C7B" w:rsidRDefault="00693C7B" w:rsidP="00693C7B">
      <w:pPr>
        <w:pStyle w:val="ConsPlusNormal"/>
        <w:ind w:firstLine="0"/>
        <w:jc w:val="right"/>
        <w:rPr>
          <w:rFonts w:ascii="Times New Roman" w:hAnsi="Times New Roman" w:cs="Times New Roman"/>
        </w:rPr>
      </w:pPr>
      <w:r>
        <w:rPr>
          <w:rFonts w:ascii="Times New Roman" w:hAnsi="Times New Roman" w:cs="Times New Roman"/>
        </w:rPr>
        <w:t xml:space="preserve">сельского поселения </w:t>
      </w:r>
      <w:r w:rsidR="009A68AB">
        <w:rPr>
          <w:rFonts w:ascii="Times New Roman" w:hAnsi="Times New Roman" w:cs="Times New Roman"/>
        </w:rPr>
        <w:br/>
        <w:t>«Деревня Захарово»</w:t>
      </w:r>
    </w:p>
    <w:p w:rsidR="00693C7B" w:rsidRDefault="00693C7B" w:rsidP="00693C7B">
      <w:pPr>
        <w:pStyle w:val="ConsPlusNormal"/>
        <w:ind w:firstLine="0"/>
        <w:jc w:val="right"/>
        <w:rPr>
          <w:rFonts w:ascii="Times New Roman" w:hAnsi="Times New Roman" w:cs="Times New Roman"/>
        </w:rPr>
      </w:pPr>
    </w:p>
    <w:p w:rsidR="00693C7B" w:rsidRDefault="00693C7B" w:rsidP="00693C7B">
      <w:pPr>
        <w:pStyle w:val="ConsPlusNonformat"/>
        <w:jc w:val="right"/>
        <w:rPr>
          <w:rFonts w:ascii="Times New Roman" w:hAnsi="Times New Roman" w:cs="Times New Roman"/>
        </w:rPr>
      </w:pPr>
      <w:r>
        <w:rPr>
          <w:rFonts w:ascii="Times New Roman" w:hAnsi="Times New Roman" w:cs="Times New Roman"/>
        </w:rPr>
        <w:t xml:space="preserve">                                                                  УТВЕРЖДАЮ</w:t>
      </w:r>
    </w:p>
    <w:p w:rsidR="00693C7B" w:rsidRDefault="00693C7B" w:rsidP="00693C7B">
      <w:pPr>
        <w:jc w:val="right"/>
      </w:pPr>
      <w:r>
        <w:t xml:space="preserve">                              Глава сельской Думы</w:t>
      </w:r>
      <w:r>
        <w:rPr>
          <w:sz w:val="26"/>
          <w:szCs w:val="26"/>
        </w:rPr>
        <w:t xml:space="preserve">  </w:t>
      </w:r>
    </w:p>
    <w:p w:rsidR="00693C7B" w:rsidRDefault="00693C7B" w:rsidP="00693C7B">
      <w:pPr>
        <w:pStyle w:val="ConsPlusNormal"/>
        <w:ind w:firstLine="0"/>
        <w:jc w:val="right"/>
        <w:rPr>
          <w:rFonts w:ascii="Times New Roman" w:hAnsi="Times New Roman" w:cs="Times New Roman"/>
        </w:rPr>
      </w:pPr>
      <w:r>
        <w:t xml:space="preserve">                                                   </w:t>
      </w:r>
      <w:r>
        <w:rPr>
          <w:rFonts w:ascii="Times New Roman" w:hAnsi="Times New Roman" w:cs="Times New Roman"/>
        </w:rPr>
        <w:t xml:space="preserve">сельского </w:t>
      </w:r>
      <w:r w:rsidR="00C670E2">
        <w:rPr>
          <w:rFonts w:ascii="Times New Roman" w:hAnsi="Times New Roman" w:cs="Times New Roman"/>
        </w:rPr>
        <w:t>поселения «Деревня Захарово</w:t>
      </w:r>
      <w:r>
        <w:rPr>
          <w:rFonts w:ascii="Times New Roman" w:hAnsi="Times New Roman" w:cs="Times New Roman"/>
        </w:rPr>
        <w:t>»</w:t>
      </w:r>
    </w:p>
    <w:p w:rsidR="00693C7B" w:rsidRDefault="00693C7B" w:rsidP="00693C7B">
      <w:pPr>
        <w:jc w:val="right"/>
        <w:rPr>
          <w14:shadow w14:blurRad="50800" w14:dist="38100" w14:dir="2700000" w14:sx="100000" w14:sy="100000" w14:kx="0" w14:ky="0" w14:algn="tl">
            <w14:srgbClr w14:val="000000">
              <w14:alpha w14:val="60000"/>
            </w14:srgbClr>
          </w14:shadow>
        </w:rPr>
      </w:pPr>
    </w:p>
    <w:p w:rsidR="00693C7B" w:rsidRDefault="00693C7B" w:rsidP="00693C7B">
      <w:pPr>
        <w:pStyle w:val="ConsPlusNonformat"/>
        <w:jc w:val="right"/>
        <w:rPr>
          <w:rFonts w:ascii="Times New Roman" w:hAnsi="Times New Roman" w:cs="Times New Roman"/>
        </w:rPr>
      </w:pPr>
      <w:r>
        <w:rPr>
          <w:rFonts w:ascii="Times New Roman" w:hAnsi="Times New Roman" w:cs="Times New Roman"/>
        </w:rPr>
        <w:t xml:space="preserve">                                                         _________ _____________________</w:t>
      </w:r>
    </w:p>
    <w:p w:rsidR="00693C7B" w:rsidRDefault="00693C7B" w:rsidP="00693C7B">
      <w:pPr>
        <w:pStyle w:val="ConsPlusNonformat"/>
        <w:jc w:val="right"/>
        <w:rPr>
          <w:rFonts w:ascii="Times New Roman" w:hAnsi="Times New Roman" w:cs="Times New Roman"/>
        </w:rPr>
      </w:pPr>
      <w:r>
        <w:rPr>
          <w:rFonts w:ascii="Times New Roman" w:hAnsi="Times New Roman" w:cs="Times New Roman"/>
        </w:rPr>
        <w:t xml:space="preserve">                                                          (подпись) (расшифровка подписи)</w:t>
      </w:r>
    </w:p>
    <w:p w:rsidR="00693C7B" w:rsidRDefault="00693C7B" w:rsidP="00693C7B">
      <w:pPr>
        <w:pStyle w:val="ConsPlusNonformat"/>
        <w:jc w:val="right"/>
        <w:rPr>
          <w:rFonts w:ascii="Times New Roman" w:hAnsi="Times New Roman" w:cs="Times New Roman"/>
        </w:rPr>
      </w:pPr>
      <w:r>
        <w:rPr>
          <w:rFonts w:ascii="Times New Roman" w:hAnsi="Times New Roman" w:cs="Times New Roman"/>
        </w:rPr>
        <w:t xml:space="preserve">                                                          Дата ____________________</w:t>
      </w:r>
    </w:p>
    <w:p w:rsidR="00693C7B" w:rsidRDefault="00693C7B" w:rsidP="00693C7B">
      <w:pPr>
        <w:pStyle w:val="ConsPlusNonformat"/>
        <w:rPr>
          <w:rFonts w:ascii="Times New Roman" w:hAnsi="Times New Roman" w:cs="Times New Roman"/>
        </w:rPr>
      </w:pPr>
    </w:p>
    <w:p w:rsidR="00693C7B" w:rsidRDefault="00693C7B" w:rsidP="00693C7B">
      <w:pPr>
        <w:pStyle w:val="ConsPlusNonformat"/>
        <w:rPr>
          <w:rFonts w:ascii="Times New Roman" w:hAnsi="Times New Roman" w:cs="Times New Roman"/>
        </w:rPr>
      </w:pPr>
      <w:r>
        <w:rPr>
          <w:rFonts w:ascii="Times New Roman" w:hAnsi="Times New Roman" w:cs="Times New Roman"/>
        </w:rPr>
        <w:t xml:space="preserve">                                                            АКТ № __</w:t>
      </w:r>
    </w:p>
    <w:p w:rsidR="00693C7B" w:rsidRDefault="00693C7B" w:rsidP="00693C7B">
      <w:pPr>
        <w:pStyle w:val="ConsPlusNonformat"/>
        <w:rPr>
          <w:rFonts w:ascii="Times New Roman" w:hAnsi="Times New Roman" w:cs="Times New Roman"/>
        </w:rPr>
      </w:pPr>
      <w:r>
        <w:rPr>
          <w:rFonts w:ascii="Times New Roman" w:hAnsi="Times New Roman" w:cs="Times New Roman"/>
        </w:rPr>
        <w:t xml:space="preserve">                О ВЫДЕЛЕНИИ К УНИЧТОЖЕНИЮ ДОКУМЕНТОВ (ДЕЛ),</w:t>
      </w:r>
    </w:p>
    <w:p w:rsidR="00693C7B" w:rsidRDefault="00693C7B" w:rsidP="00693C7B">
      <w:pPr>
        <w:pStyle w:val="ConsPlusNonformat"/>
        <w:rPr>
          <w:rFonts w:ascii="Times New Roman" w:hAnsi="Times New Roman" w:cs="Times New Roman"/>
        </w:rPr>
      </w:pPr>
      <w:r>
        <w:rPr>
          <w:rFonts w:ascii="Times New Roman" w:hAnsi="Times New Roman" w:cs="Times New Roman"/>
        </w:rPr>
        <w:t xml:space="preserve">              НЕ ПОДЛЕЖАЩИХ ДАЛЬНЕЙШЕМУ ХРАНЕНИЮ </w:t>
      </w:r>
    </w:p>
    <w:p w:rsidR="00693C7B" w:rsidRDefault="00693C7B" w:rsidP="00693C7B">
      <w:pPr>
        <w:pStyle w:val="ConsPlusNonformat"/>
        <w:rPr>
          <w:rFonts w:ascii="Times New Roman" w:hAnsi="Times New Roman" w:cs="Times New Roman"/>
        </w:rPr>
      </w:pPr>
      <w:r>
        <w:rPr>
          <w:rFonts w:ascii="Times New Roman" w:hAnsi="Times New Roman" w:cs="Times New Roman"/>
        </w:rPr>
        <w:t xml:space="preserve">               (С ПОМЕТКОЙ  «ДЛЯ СЛУЖЕБНОГО ПОЛЬЗОВАНИЯ»)</w:t>
      </w:r>
    </w:p>
    <w:p w:rsidR="00693C7B" w:rsidRDefault="00693C7B" w:rsidP="00693C7B">
      <w:pPr>
        <w:pStyle w:val="ConsPlusNonformat"/>
        <w:rPr>
          <w:rFonts w:ascii="Times New Roman" w:hAnsi="Times New Roman" w:cs="Times New Roman"/>
        </w:rPr>
      </w:pPr>
    </w:p>
    <w:p w:rsidR="00693C7B" w:rsidRDefault="00693C7B" w:rsidP="00693C7B">
      <w:pPr>
        <w:pStyle w:val="ConsPlusNonformat"/>
        <w:rPr>
          <w:rFonts w:ascii="Times New Roman" w:hAnsi="Times New Roman" w:cs="Times New Roman"/>
        </w:rPr>
      </w:pPr>
      <w:r>
        <w:rPr>
          <w:rFonts w:ascii="Times New Roman" w:hAnsi="Times New Roman" w:cs="Times New Roman"/>
        </w:rPr>
        <w:t xml:space="preserve">    Мы, ___________________________________________________________________</w:t>
      </w:r>
    </w:p>
    <w:p w:rsidR="00693C7B" w:rsidRDefault="00693C7B" w:rsidP="00693C7B">
      <w:pPr>
        <w:pStyle w:val="ConsPlusNonforma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(перечислить фамилии, имена, отчества и должности работников,</w:t>
      </w:r>
      <w:proofErr w:type="gramEnd"/>
    </w:p>
    <w:p w:rsidR="00693C7B" w:rsidRDefault="00693C7B" w:rsidP="00693C7B">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w:t>
      </w:r>
    </w:p>
    <w:p w:rsidR="00693C7B" w:rsidRDefault="00693C7B" w:rsidP="00693C7B">
      <w:pPr>
        <w:pStyle w:val="ConsPlusNonforma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составивших</w:t>
      </w:r>
      <w:proofErr w:type="gramEnd"/>
      <w:r>
        <w:rPr>
          <w:rFonts w:ascii="Times New Roman" w:hAnsi="Times New Roman" w:cs="Times New Roman"/>
        </w:rPr>
        <w:t xml:space="preserve"> данный акт)</w:t>
      </w:r>
    </w:p>
    <w:p w:rsidR="00693C7B" w:rsidRDefault="00693C7B" w:rsidP="00693C7B">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w:t>
      </w:r>
    </w:p>
    <w:p w:rsidR="00693C7B" w:rsidRDefault="00693C7B" w:rsidP="00693C7B">
      <w:pPr>
        <w:pStyle w:val="ConsPlusNonformat"/>
        <w:rPr>
          <w:rFonts w:ascii="Times New Roman" w:hAnsi="Times New Roman" w:cs="Times New Roman"/>
        </w:rPr>
      </w:pPr>
      <w:r>
        <w:rPr>
          <w:rFonts w:ascii="Times New Roman" w:hAnsi="Times New Roman" w:cs="Times New Roman"/>
        </w:rPr>
        <w:t>________________________________________________________________ составили,</w:t>
      </w:r>
    </w:p>
    <w:p w:rsidR="00693C7B" w:rsidRDefault="00693C7B" w:rsidP="00693C7B">
      <w:pPr>
        <w:pStyle w:val="ConsPlusNonformat"/>
        <w:rPr>
          <w:rFonts w:ascii="Times New Roman" w:hAnsi="Times New Roman" w:cs="Times New Roman"/>
        </w:rPr>
      </w:pPr>
      <w:proofErr w:type="gramStart"/>
      <w:r>
        <w:rPr>
          <w:rFonts w:ascii="Times New Roman" w:hAnsi="Times New Roman" w:cs="Times New Roman"/>
        </w:rPr>
        <w:t>отобрали   к   уничтожению,    как  не имеющие научно-исторической ценности и</w:t>
      </w:r>
      <w:proofErr w:type="gramEnd"/>
    </w:p>
    <w:p w:rsidR="00693C7B" w:rsidRDefault="00693C7B" w:rsidP="00693C7B">
      <w:pPr>
        <w:pStyle w:val="ConsPlusNonformat"/>
        <w:rPr>
          <w:rFonts w:ascii="Times New Roman" w:hAnsi="Times New Roman" w:cs="Times New Roman"/>
        </w:rPr>
      </w:pPr>
      <w:r>
        <w:rPr>
          <w:rFonts w:ascii="Times New Roman" w:hAnsi="Times New Roman" w:cs="Times New Roman"/>
        </w:rPr>
        <w:t>утратившие практическое значение следующие документы (дела) ________________</w:t>
      </w:r>
    </w:p>
    <w:p w:rsidR="00693C7B" w:rsidRDefault="00693C7B" w:rsidP="00693C7B">
      <w:pPr>
        <w:pStyle w:val="ConsPlusNonformat"/>
        <w:rPr>
          <w:rFonts w:ascii="Times New Roman" w:hAnsi="Times New Roman" w:cs="Times New Roman"/>
        </w:rPr>
      </w:pPr>
      <w:r>
        <w:rPr>
          <w:rFonts w:ascii="Times New Roman" w:hAnsi="Times New Roman" w:cs="Times New Roman"/>
        </w:rPr>
        <w:t xml:space="preserve">    _______________________________________________________________________</w:t>
      </w:r>
    </w:p>
    <w:p w:rsidR="00693C7B" w:rsidRDefault="00693C7B" w:rsidP="00693C7B">
      <w:pPr>
        <w:pStyle w:val="ConsPlusNonformat"/>
        <w:rPr>
          <w:rFonts w:ascii="Times New Roman" w:hAnsi="Times New Roman" w:cs="Times New Roman"/>
        </w:rPr>
      </w:pPr>
      <w:r>
        <w:rPr>
          <w:rFonts w:ascii="Times New Roman" w:hAnsi="Times New Roman" w:cs="Times New Roman"/>
        </w:rPr>
        <w:t xml:space="preserve">                       (наименование организации)</w:t>
      </w:r>
    </w:p>
    <w:p w:rsidR="00693C7B" w:rsidRDefault="00693C7B" w:rsidP="00693C7B">
      <w:pPr>
        <w:pStyle w:val="ConsPlusNormal"/>
        <w:ind w:firstLine="0"/>
        <w:rPr>
          <w:rFonts w:ascii="Times New Roman" w:hAnsi="Times New Roman" w:cs="Times New Roman"/>
        </w:rPr>
      </w:pPr>
    </w:p>
    <w:tbl>
      <w:tblPr>
        <w:tblW w:w="0" w:type="auto"/>
        <w:tblInd w:w="70" w:type="dxa"/>
        <w:tblLayout w:type="fixed"/>
        <w:tblCellMar>
          <w:left w:w="70" w:type="dxa"/>
          <w:right w:w="70" w:type="dxa"/>
        </w:tblCellMar>
        <w:tblLook w:val="04A0" w:firstRow="1" w:lastRow="0" w:firstColumn="1" w:lastColumn="0" w:noHBand="0" w:noVBand="1"/>
      </w:tblPr>
      <w:tblGrid>
        <w:gridCol w:w="540"/>
        <w:gridCol w:w="810"/>
        <w:gridCol w:w="2295"/>
        <w:gridCol w:w="1485"/>
        <w:gridCol w:w="1550"/>
      </w:tblGrid>
      <w:tr w:rsidR="00693C7B" w:rsidTr="00693C7B">
        <w:trPr>
          <w:cantSplit/>
          <w:trHeight w:val="360"/>
        </w:trPr>
        <w:tc>
          <w:tcPr>
            <w:tcW w:w="540" w:type="dxa"/>
            <w:tcBorders>
              <w:top w:val="single" w:sz="4" w:space="0" w:color="000000"/>
              <w:left w:val="single" w:sz="4" w:space="0" w:color="000000"/>
              <w:bottom w:val="single" w:sz="4" w:space="0" w:color="000000"/>
              <w:right w:val="nil"/>
            </w:tcBorders>
            <w:hideMark/>
          </w:tcPr>
          <w:p w:rsidR="00693C7B" w:rsidRDefault="00693C7B">
            <w:pPr>
              <w:pStyle w:val="ConsPlusNormal"/>
              <w:spacing w:line="276" w:lineRule="auto"/>
              <w:ind w:firstLine="0"/>
              <w:rPr>
                <w:rFonts w:ascii="Times New Roman" w:hAnsi="Times New Roman" w:cs="Times New Roman"/>
              </w:rPr>
            </w:pPr>
            <w:r>
              <w:rPr>
                <w:rFonts w:ascii="Times New Roman" w:hAnsi="Times New Roman" w:cs="Times New Roman"/>
              </w:rPr>
              <w:t xml:space="preserve">N </w:t>
            </w:r>
          </w:p>
        </w:tc>
        <w:tc>
          <w:tcPr>
            <w:tcW w:w="810" w:type="dxa"/>
            <w:tcBorders>
              <w:top w:val="single" w:sz="4" w:space="0" w:color="000000"/>
              <w:left w:val="single" w:sz="4" w:space="0" w:color="000000"/>
              <w:bottom w:val="single" w:sz="4" w:space="0" w:color="000000"/>
              <w:right w:val="nil"/>
            </w:tcBorders>
            <w:hideMark/>
          </w:tcPr>
          <w:p w:rsidR="00693C7B" w:rsidRDefault="00693C7B">
            <w:pPr>
              <w:pStyle w:val="ConsPlusNormal"/>
              <w:spacing w:line="276" w:lineRule="auto"/>
              <w:ind w:firstLine="0"/>
              <w:rPr>
                <w:rFonts w:ascii="Times New Roman" w:hAnsi="Times New Roman" w:cs="Times New Roman"/>
              </w:rPr>
            </w:pPr>
            <w:r>
              <w:rPr>
                <w:rFonts w:ascii="Times New Roman" w:hAnsi="Times New Roman" w:cs="Times New Roman"/>
              </w:rPr>
              <w:t xml:space="preserve">Год </w:t>
            </w:r>
          </w:p>
        </w:tc>
        <w:tc>
          <w:tcPr>
            <w:tcW w:w="2295" w:type="dxa"/>
            <w:tcBorders>
              <w:top w:val="single" w:sz="4" w:space="0" w:color="000000"/>
              <w:left w:val="single" w:sz="4" w:space="0" w:color="000000"/>
              <w:bottom w:val="single" w:sz="4" w:space="0" w:color="000000"/>
              <w:right w:val="nil"/>
            </w:tcBorders>
            <w:hideMark/>
          </w:tcPr>
          <w:p w:rsidR="00693C7B" w:rsidRDefault="00693C7B">
            <w:pPr>
              <w:pStyle w:val="ConsPlusNormal"/>
              <w:spacing w:line="276" w:lineRule="auto"/>
              <w:ind w:firstLine="0"/>
              <w:rPr>
                <w:rFonts w:ascii="Times New Roman" w:hAnsi="Times New Roman" w:cs="Times New Roman"/>
              </w:rPr>
            </w:pPr>
            <w:r>
              <w:rPr>
                <w:rFonts w:ascii="Times New Roman" w:hAnsi="Times New Roman" w:cs="Times New Roman"/>
              </w:rPr>
              <w:t>Заголовок, номер</w:t>
            </w:r>
            <w:r>
              <w:rPr>
                <w:rFonts w:ascii="Times New Roman" w:hAnsi="Times New Roman" w:cs="Times New Roman"/>
              </w:rPr>
              <w:br/>
              <w:t>документа (дела)</w:t>
            </w:r>
          </w:p>
        </w:tc>
        <w:tc>
          <w:tcPr>
            <w:tcW w:w="1485" w:type="dxa"/>
            <w:tcBorders>
              <w:top w:val="single" w:sz="4" w:space="0" w:color="000000"/>
              <w:left w:val="single" w:sz="4" w:space="0" w:color="000000"/>
              <w:bottom w:val="single" w:sz="4" w:space="0" w:color="000000"/>
              <w:right w:val="nil"/>
            </w:tcBorders>
            <w:hideMark/>
          </w:tcPr>
          <w:p w:rsidR="00693C7B" w:rsidRDefault="00693C7B">
            <w:pPr>
              <w:pStyle w:val="ConsPlusNormal"/>
              <w:spacing w:line="276" w:lineRule="auto"/>
              <w:ind w:firstLine="0"/>
              <w:rPr>
                <w:rFonts w:ascii="Times New Roman" w:hAnsi="Times New Roman" w:cs="Times New Roman"/>
              </w:rPr>
            </w:pPr>
            <w:r>
              <w:rPr>
                <w:rFonts w:ascii="Times New Roman" w:hAnsi="Times New Roman" w:cs="Times New Roman"/>
              </w:rPr>
              <w:t>Количество</w:t>
            </w:r>
          </w:p>
        </w:tc>
        <w:tc>
          <w:tcPr>
            <w:tcW w:w="1550" w:type="dxa"/>
            <w:tcBorders>
              <w:top w:val="single" w:sz="4" w:space="0" w:color="000000"/>
              <w:left w:val="single" w:sz="4" w:space="0" w:color="000000"/>
              <w:bottom w:val="single" w:sz="4" w:space="0" w:color="000000"/>
              <w:right w:val="single" w:sz="4" w:space="0" w:color="000000"/>
            </w:tcBorders>
            <w:hideMark/>
          </w:tcPr>
          <w:p w:rsidR="00693C7B" w:rsidRDefault="00693C7B">
            <w:pPr>
              <w:pStyle w:val="ConsPlusNormal"/>
              <w:spacing w:line="276" w:lineRule="auto"/>
              <w:ind w:firstLine="0"/>
            </w:pPr>
            <w:r>
              <w:rPr>
                <w:rFonts w:ascii="Times New Roman" w:hAnsi="Times New Roman" w:cs="Times New Roman"/>
              </w:rPr>
              <w:t>Примечание</w:t>
            </w:r>
          </w:p>
        </w:tc>
      </w:tr>
    </w:tbl>
    <w:p w:rsidR="00693C7B" w:rsidRDefault="00693C7B" w:rsidP="00693C7B">
      <w:pPr>
        <w:pStyle w:val="ConsPlusNormal"/>
        <w:ind w:firstLine="540"/>
        <w:jc w:val="both"/>
        <w:rPr>
          <w:rFonts w:ascii="Times New Roman" w:hAnsi="Times New Roman" w:cs="Times New Roman"/>
        </w:rPr>
      </w:pPr>
    </w:p>
    <w:p w:rsidR="00693C7B" w:rsidRDefault="00693C7B" w:rsidP="00693C7B">
      <w:pPr>
        <w:pStyle w:val="ConsPlusNonformat"/>
        <w:rPr>
          <w:rFonts w:ascii="Times New Roman" w:hAnsi="Times New Roman" w:cs="Times New Roman"/>
        </w:rPr>
      </w:pPr>
      <w:r>
        <w:rPr>
          <w:rFonts w:ascii="Times New Roman" w:hAnsi="Times New Roman" w:cs="Times New Roman"/>
        </w:rPr>
        <w:t xml:space="preserve">    ИТОГО за _______ год в акт N ____ внесено ____________ документов (дел)</w:t>
      </w:r>
    </w:p>
    <w:p w:rsidR="00693C7B" w:rsidRDefault="00693C7B" w:rsidP="00693C7B">
      <w:pPr>
        <w:pStyle w:val="ConsPlusNonformat"/>
        <w:rPr>
          <w:rFonts w:ascii="Times New Roman" w:hAnsi="Times New Roman" w:cs="Times New Roman"/>
        </w:rPr>
      </w:pPr>
      <w:r>
        <w:rPr>
          <w:rFonts w:ascii="Times New Roman" w:hAnsi="Times New Roman" w:cs="Times New Roman"/>
        </w:rPr>
        <w:t xml:space="preserve">                                               (прописью)</w:t>
      </w:r>
    </w:p>
    <w:p w:rsidR="00693C7B" w:rsidRDefault="00693C7B" w:rsidP="00693C7B">
      <w:pPr>
        <w:pStyle w:val="ConsPlusNonformat"/>
        <w:rPr>
          <w:rFonts w:ascii="Times New Roman" w:hAnsi="Times New Roman" w:cs="Times New Roman"/>
        </w:rPr>
      </w:pPr>
      <w:r>
        <w:rPr>
          <w:rFonts w:ascii="Times New Roman" w:hAnsi="Times New Roman" w:cs="Times New Roman"/>
        </w:rPr>
        <w:t xml:space="preserve">                                      _____________________________________</w:t>
      </w:r>
    </w:p>
    <w:p w:rsidR="00693C7B" w:rsidRDefault="00693C7B" w:rsidP="00693C7B">
      <w:pPr>
        <w:pStyle w:val="ConsPlusNonformat"/>
        <w:rPr>
          <w:rFonts w:ascii="Times New Roman" w:hAnsi="Times New Roman" w:cs="Times New Roman"/>
        </w:rPr>
      </w:pPr>
      <w:r>
        <w:rPr>
          <w:rFonts w:ascii="Times New Roman" w:hAnsi="Times New Roman" w:cs="Times New Roman"/>
        </w:rPr>
        <w:t xml:space="preserve">                                      (подписи работников, составивших акт)</w:t>
      </w:r>
    </w:p>
    <w:p w:rsidR="00693C7B" w:rsidRDefault="00693C7B" w:rsidP="00693C7B">
      <w:pPr>
        <w:pStyle w:val="ConsPlusNonformat"/>
        <w:rPr>
          <w:rFonts w:ascii="Times New Roman" w:hAnsi="Times New Roman" w:cs="Times New Roman"/>
        </w:rPr>
      </w:pPr>
      <w:r>
        <w:rPr>
          <w:rFonts w:ascii="Times New Roman" w:hAnsi="Times New Roman" w:cs="Times New Roman"/>
        </w:rPr>
        <w:t xml:space="preserve">                                      _____________________________________</w:t>
      </w:r>
    </w:p>
    <w:p w:rsidR="00693C7B" w:rsidRDefault="00693C7B" w:rsidP="00693C7B">
      <w:pPr>
        <w:pStyle w:val="ConsPlusNonformat"/>
        <w:rPr>
          <w:rFonts w:ascii="Times New Roman" w:hAnsi="Times New Roman" w:cs="Times New Roman"/>
        </w:rPr>
      </w:pPr>
      <w:r>
        <w:rPr>
          <w:rFonts w:ascii="Times New Roman" w:hAnsi="Times New Roman" w:cs="Times New Roman"/>
        </w:rPr>
        <w:t xml:space="preserve">                                      _____________________________________</w:t>
      </w:r>
    </w:p>
    <w:p w:rsidR="00693C7B" w:rsidRDefault="00693C7B" w:rsidP="00693C7B">
      <w:pPr>
        <w:pStyle w:val="ConsPlusNonformat"/>
        <w:rPr>
          <w:rFonts w:ascii="Times New Roman" w:hAnsi="Times New Roman" w:cs="Times New Roman"/>
        </w:rPr>
      </w:pPr>
      <w:r>
        <w:rPr>
          <w:rFonts w:ascii="Times New Roman" w:hAnsi="Times New Roman" w:cs="Times New Roman"/>
        </w:rPr>
        <w:t xml:space="preserve">                                      _____________________________________</w:t>
      </w:r>
    </w:p>
    <w:p w:rsidR="00693C7B" w:rsidRDefault="00693C7B" w:rsidP="00693C7B">
      <w:pPr>
        <w:pStyle w:val="ConsPlusNonformat"/>
        <w:rPr>
          <w:rFonts w:ascii="Times New Roman" w:hAnsi="Times New Roman" w:cs="Times New Roman"/>
        </w:rPr>
      </w:pPr>
    </w:p>
    <w:p w:rsidR="00693C7B" w:rsidRDefault="00693C7B" w:rsidP="00693C7B">
      <w:pPr>
        <w:pStyle w:val="ConsPlusNonformat"/>
        <w:rPr>
          <w:rFonts w:ascii="Times New Roman" w:hAnsi="Times New Roman" w:cs="Times New Roman"/>
        </w:rPr>
      </w:pPr>
      <w:r>
        <w:rPr>
          <w:rFonts w:ascii="Times New Roman" w:hAnsi="Times New Roman" w:cs="Times New Roman"/>
        </w:rPr>
        <w:t xml:space="preserve">    Документы (дела) уничтожены ___________________________________________</w:t>
      </w:r>
    </w:p>
    <w:p w:rsidR="00693C7B" w:rsidRDefault="00693C7B" w:rsidP="00693C7B">
      <w:pPr>
        <w:pStyle w:val="ConsPlusNonformat"/>
        <w:rPr>
          <w:rFonts w:ascii="Times New Roman" w:hAnsi="Times New Roman" w:cs="Times New Roman"/>
        </w:rPr>
      </w:pPr>
      <w:r>
        <w:rPr>
          <w:rFonts w:ascii="Times New Roman" w:hAnsi="Times New Roman" w:cs="Times New Roman"/>
        </w:rPr>
        <w:t xml:space="preserve">                                                           (подпись работника службы делопроизводства)</w:t>
      </w:r>
    </w:p>
    <w:p w:rsidR="00693C7B" w:rsidRDefault="00693C7B" w:rsidP="00693C7B">
      <w:pPr>
        <w:pStyle w:val="ConsPlusNormal"/>
        <w:ind w:firstLine="540"/>
        <w:jc w:val="both"/>
        <w:rPr>
          <w:rFonts w:ascii="Times New Roman" w:hAnsi="Times New Roman" w:cs="Times New Roman"/>
        </w:rPr>
      </w:pPr>
    </w:p>
    <w:p w:rsidR="00693C7B" w:rsidRDefault="00693C7B" w:rsidP="00693C7B">
      <w:pPr>
        <w:pStyle w:val="ConsPlusNormal"/>
        <w:ind w:firstLine="540"/>
        <w:jc w:val="both"/>
        <w:rPr>
          <w:rFonts w:ascii="Times New Roman" w:hAnsi="Times New Roman" w:cs="Times New Roman"/>
        </w:rPr>
      </w:pPr>
    </w:p>
    <w:p w:rsidR="00693C7B" w:rsidRDefault="00693C7B" w:rsidP="00693C7B">
      <w:pPr>
        <w:pStyle w:val="ConsPlusNormal"/>
        <w:ind w:firstLine="540"/>
        <w:jc w:val="both"/>
        <w:rPr>
          <w:rFonts w:ascii="Times New Roman" w:hAnsi="Times New Roman" w:cs="Times New Roman"/>
        </w:rPr>
      </w:pPr>
    </w:p>
    <w:p w:rsidR="00693C7B" w:rsidRDefault="00693C7B" w:rsidP="00693C7B">
      <w:pPr>
        <w:pStyle w:val="ConsPlusNormal"/>
        <w:ind w:firstLine="540"/>
        <w:jc w:val="both"/>
        <w:rPr>
          <w:rFonts w:ascii="Times New Roman" w:hAnsi="Times New Roman" w:cs="Times New Roman"/>
        </w:rPr>
      </w:pPr>
    </w:p>
    <w:p w:rsidR="00E83ED2" w:rsidRDefault="00E83ED2" w:rsidP="00E83ED2">
      <w:pPr>
        <w:pStyle w:val="ConsPlusNormal"/>
        <w:tabs>
          <w:tab w:val="right" w:pos="10205"/>
        </w:tabs>
        <w:ind w:firstLine="0"/>
        <w:rPr>
          <w:rFonts w:ascii="Times New Roman" w:hAnsi="Times New Roman" w:cs="Times New Roman"/>
        </w:rPr>
      </w:pPr>
    </w:p>
    <w:p w:rsidR="00E83ED2" w:rsidRDefault="00E83ED2" w:rsidP="00E83ED2">
      <w:pPr>
        <w:pStyle w:val="ConsPlusNormal"/>
        <w:tabs>
          <w:tab w:val="right" w:pos="10205"/>
        </w:tabs>
        <w:ind w:firstLine="0"/>
        <w:rPr>
          <w:rFonts w:ascii="Times New Roman" w:hAnsi="Times New Roman" w:cs="Times New Roman"/>
        </w:rPr>
      </w:pPr>
    </w:p>
    <w:p w:rsidR="00E83ED2" w:rsidRDefault="00E83ED2" w:rsidP="00E83ED2">
      <w:pPr>
        <w:pStyle w:val="ConsPlusNormal"/>
        <w:tabs>
          <w:tab w:val="right" w:pos="10205"/>
        </w:tabs>
        <w:ind w:firstLine="0"/>
        <w:rPr>
          <w:rFonts w:ascii="Times New Roman" w:hAnsi="Times New Roman" w:cs="Times New Roman"/>
        </w:rPr>
      </w:pPr>
    </w:p>
    <w:p w:rsidR="00E83ED2" w:rsidRDefault="00E83ED2" w:rsidP="00E83ED2">
      <w:pPr>
        <w:pStyle w:val="ConsPlusNormal"/>
        <w:tabs>
          <w:tab w:val="right" w:pos="10205"/>
        </w:tabs>
        <w:ind w:firstLine="0"/>
        <w:rPr>
          <w:rFonts w:ascii="Times New Roman" w:hAnsi="Times New Roman" w:cs="Times New Roman"/>
        </w:rPr>
      </w:pPr>
    </w:p>
    <w:p w:rsidR="00E83ED2" w:rsidRDefault="00E83ED2" w:rsidP="00E83ED2">
      <w:pPr>
        <w:pStyle w:val="ConsPlusNormal"/>
        <w:tabs>
          <w:tab w:val="right" w:pos="10205"/>
        </w:tabs>
        <w:ind w:firstLine="0"/>
        <w:rPr>
          <w:rFonts w:ascii="Times New Roman" w:hAnsi="Times New Roman" w:cs="Times New Roman"/>
        </w:rPr>
      </w:pPr>
    </w:p>
    <w:p w:rsidR="00E83ED2" w:rsidRDefault="00E83ED2" w:rsidP="00E83ED2">
      <w:pPr>
        <w:pStyle w:val="ConsPlusNormal"/>
        <w:tabs>
          <w:tab w:val="right" w:pos="10205"/>
        </w:tabs>
        <w:ind w:firstLine="0"/>
        <w:rPr>
          <w:rFonts w:ascii="Times New Roman" w:hAnsi="Times New Roman" w:cs="Times New Roman"/>
        </w:rPr>
      </w:pPr>
    </w:p>
    <w:p w:rsidR="00E83ED2" w:rsidRDefault="00E83ED2" w:rsidP="00E83ED2">
      <w:pPr>
        <w:pStyle w:val="ConsPlusNormal"/>
        <w:tabs>
          <w:tab w:val="right" w:pos="10205"/>
        </w:tabs>
        <w:ind w:firstLine="0"/>
        <w:rPr>
          <w:rFonts w:ascii="Times New Roman" w:hAnsi="Times New Roman" w:cs="Times New Roman"/>
        </w:rPr>
      </w:pPr>
    </w:p>
    <w:p w:rsidR="00E83ED2" w:rsidRDefault="00E83ED2" w:rsidP="00E83ED2">
      <w:pPr>
        <w:pStyle w:val="ConsPlusNormal"/>
        <w:tabs>
          <w:tab w:val="right" w:pos="10205"/>
        </w:tabs>
        <w:ind w:firstLine="0"/>
        <w:rPr>
          <w:rFonts w:ascii="Times New Roman" w:hAnsi="Times New Roman" w:cs="Times New Roman"/>
        </w:rPr>
      </w:pPr>
    </w:p>
    <w:p w:rsidR="00E83ED2" w:rsidRDefault="00E83ED2" w:rsidP="00E83ED2">
      <w:pPr>
        <w:pStyle w:val="ConsPlusNormal"/>
        <w:tabs>
          <w:tab w:val="right" w:pos="10205"/>
        </w:tabs>
        <w:ind w:firstLine="0"/>
        <w:rPr>
          <w:rFonts w:ascii="Times New Roman" w:hAnsi="Times New Roman" w:cs="Times New Roman"/>
        </w:rPr>
      </w:pPr>
    </w:p>
    <w:p w:rsidR="00E83ED2" w:rsidRDefault="00E83ED2" w:rsidP="00E83ED2">
      <w:pPr>
        <w:pStyle w:val="ConsPlusNormal"/>
        <w:tabs>
          <w:tab w:val="right" w:pos="10205"/>
        </w:tabs>
        <w:ind w:firstLine="0"/>
        <w:rPr>
          <w:rFonts w:ascii="Times New Roman" w:hAnsi="Times New Roman" w:cs="Times New Roman"/>
        </w:rPr>
      </w:pPr>
    </w:p>
    <w:p w:rsidR="00E83ED2" w:rsidRDefault="00E83ED2" w:rsidP="00E83ED2">
      <w:pPr>
        <w:pStyle w:val="ConsPlusNormal"/>
        <w:tabs>
          <w:tab w:val="right" w:pos="10205"/>
        </w:tabs>
        <w:ind w:firstLine="0"/>
        <w:rPr>
          <w:rFonts w:ascii="Times New Roman" w:hAnsi="Times New Roman" w:cs="Times New Roman"/>
        </w:rPr>
      </w:pPr>
    </w:p>
    <w:p w:rsidR="00E83ED2" w:rsidRDefault="00E83ED2" w:rsidP="00E83ED2">
      <w:pPr>
        <w:pStyle w:val="ConsPlusNormal"/>
        <w:tabs>
          <w:tab w:val="right" w:pos="10205"/>
        </w:tabs>
        <w:ind w:firstLine="0"/>
        <w:rPr>
          <w:rFonts w:ascii="Times New Roman" w:hAnsi="Times New Roman" w:cs="Times New Roman"/>
        </w:rPr>
      </w:pPr>
    </w:p>
    <w:p w:rsidR="009A68AB" w:rsidRDefault="00E83ED2" w:rsidP="00E83ED2">
      <w:pPr>
        <w:pStyle w:val="ConsPlusNormal"/>
        <w:tabs>
          <w:tab w:val="right" w:pos="10205"/>
        </w:tabs>
        <w:ind w:firstLine="0"/>
        <w:rPr>
          <w:rFonts w:ascii="Times New Roman" w:hAnsi="Times New Roman" w:cs="Times New Roman"/>
        </w:rPr>
      </w:pPr>
      <w:r>
        <w:rPr>
          <w:rFonts w:ascii="Times New Roman" w:hAnsi="Times New Roman" w:cs="Times New Roman"/>
        </w:rPr>
        <w:lastRenderedPageBreak/>
        <w:t xml:space="preserve">                                                                                                                           </w:t>
      </w:r>
      <w:r w:rsidR="009A68AB">
        <w:rPr>
          <w:rFonts w:ascii="Times New Roman" w:hAnsi="Times New Roman" w:cs="Times New Roman"/>
        </w:rPr>
        <w:t xml:space="preserve">                         </w:t>
      </w:r>
    </w:p>
    <w:p w:rsidR="00693C7B" w:rsidRDefault="009A68AB" w:rsidP="00E83ED2">
      <w:pPr>
        <w:pStyle w:val="ConsPlusNormal"/>
        <w:tabs>
          <w:tab w:val="right" w:pos="10205"/>
        </w:tabs>
        <w:ind w:firstLine="0"/>
        <w:rPr>
          <w:rFonts w:ascii="Times New Roman" w:hAnsi="Times New Roman" w:cs="Times New Roman"/>
        </w:rPr>
      </w:pPr>
      <w:r>
        <w:rPr>
          <w:rFonts w:ascii="Times New Roman" w:hAnsi="Times New Roman" w:cs="Times New Roman"/>
        </w:rPr>
        <w:t xml:space="preserve">                                                                                                                                                            </w:t>
      </w:r>
      <w:r w:rsidR="00E83ED2">
        <w:rPr>
          <w:rFonts w:ascii="Times New Roman" w:hAnsi="Times New Roman" w:cs="Times New Roman"/>
        </w:rPr>
        <w:t xml:space="preserve"> </w:t>
      </w:r>
      <w:r w:rsidR="00693C7B">
        <w:rPr>
          <w:rFonts w:ascii="Times New Roman" w:hAnsi="Times New Roman" w:cs="Times New Roman"/>
        </w:rPr>
        <w:t>Приложение № 4</w:t>
      </w:r>
    </w:p>
    <w:p w:rsidR="00693C7B" w:rsidRDefault="00693C7B" w:rsidP="00693C7B">
      <w:pPr>
        <w:pStyle w:val="ConsPlusNormal"/>
        <w:ind w:firstLine="0"/>
        <w:jc w:val="right"/>
        <w:rPr>
          <w:rFonts w:ascii="Times New Roman" w:hAnsi="Times New Roman" w:cs="Times New Roman"/>
        </w:rPr>
      </w:pPr>
      <w:r>
        <w:rPr>
          <w:rFonts w:ascii="Times New Roman" w:hAnsi="Times New Roman" w:cs="Times New Roman"/>
        </w:rPr>
        <w:t>к  Инструкции по делопроизводству</w:t>
      </w:r>
    </w:p>
    <w:p w:rsidR="00693C7B" w:rsidRDefault="00693C7B" w:rsidP="00693C7B">
      <w:pPr>
        <w:pStyle w:val="ConsPlusNormal"/>
        <w:ind w:firstLine="0"/>
        <w:jc w:val="right"/>
        <w:rPr>
          <w:rFonts w:ascii="Times New Roman" w:hAnsi="Times New Roman" w:cs="Times New Roman"/>
        </w:rPr>
      </w:pPr>
      <w:r>
        <w:rPr>
          <w:rFonts w:ascii="Times New Roman" w:hAnsi="Times New Roman" w:cs="Times New Roman"/>
        </w:rPr>
        <w:t xml:space="preserve"> в сельской Думе  </w:t>
      </w:r>
    </w:p>
    <w:p w:rsidR="00693C7B" w:rsidRDefault="00693C7B" w:rsidP="00693C7B">
      <w:pPr>
        <w:pStyle w:val="ConsPlusNormal"/>
        <w:ind w:firstLine="0"/>
        <w:jc w:val="right"/>
        <w:rPr>
          <w:rFonts w:ascii="Times New Roman" w:hAnsi="Times New Roman" w:cs="Times New Roman"/>
        </w:rPr>
      </w:pPr>
      <w:r>
        <w:rPr>
          <w:rFonts w:ascii="Times New Roman" w:hAnsi="Times New Roman" w:cs="Times New Roman"/>
        </w:rPr>
        <w:t xml:space="preserve">сельского поселения </w:t>
      </w:r>
      <w:r w:rsidR="009A68AB">
        <w:rPr>
          <w:rFonts w:ascii="Times New Roman" w:hAnsi="Times New Roman" w:cs="Times New Roman"/>
        </w:rPr>
        <w:br/>
        <w:t>«Деревня Захарово»</w:t>
      </w:r>
    </w:p>
    <w:p w:rsidR="00693C7B" w:rsidRDefault="009A68AB" w:rsidP="00C670E2">
      <w:pPr>
        <w:pStyle w:val="ConsPlusNormal"/>
        <w:tabs>
          <w:tab w:val="right" w:pos="9355"/>
        </w:tabs>
        <w:ind w:firstLine="0"/>
        <w:rPr>
          <w:rFonts w:ascii="Times New Roman" w:hAnsi="Times New Roman" w:cs="Times New Roman"/>
        </w:rPr>
      </w:pPr>
      <w:r>
        <w:rPr>
          <w:rFonts w:ascii="Times New Roman" w:hAnsi="Times New Roman" w:cs="Times New Roman"/>
        </w:rPr>
        <w:t xml:space="preserve">                                                                                                                                                              УТВЕРЖДАЮ</w:t>
      </w:r>
    </w:p>
    <w:p w:rsidR="00693C7B" w:rsidRDefault="00693C7B" w:rsidP="00693C7B">
      <w:pPr>
        <w:pStyle w:val="ConsPlusNonformat"/>
        <w:rPr>
          <w:rFonts w:ascii="Times New Roman" w:hAnsi="Times New Roman" w:cs="Times New Roman"/>
        </w:rPr>
      </w:pPr>
    </w:p>
    <w:p w:rsidR="00693C7B" w:rsidRDefault="00693C7B" w:rsidP="00C670E2">
      <w:pPr>
        <w:jc w:val="right"/>
      </w:pPr>
      <w:r>
        <w:t xml:space="preserve">                                                                                                    </w:t>
      </w:r>
      <w:r w:rsidR="009A68AB">
        <w:t xml:space="preserve">   </w:t>
      </w:r>
      <w:r w:rsidR="00C670E2">
        <w:t xml:space="preserve"> </w:t>
      </w:r>
      <w:r>
        <w:t xml:space="preserve"> Глава сельской Думы                                                                                                                          сельского</w:t>
      </w:r>
      <w:r w:rsidR="00C670E2">
        <w:t xml:space="preserve"> поселения «Деревня Захарово</w:t>
      </w:r>
      <w:r>
        <w:t>»</w:t>
      </w:r>
    </w:p>
    <w:p w:rsidR="00693C7B" w:rsidRDefault="00693C7B" w:rsidP="00C670E2">
      <w:pPr>
        <w:jc w:val="right"/>
        <w:rPr>
          <w14:shadow w14:blurRad="50800" w14:dist="38100" w14:dir="2700000" w14:sx="100000" w14:sy="100000" w14:kx="0" w14:ky="0" w14:algn="tl">
            <w14:srgbClr w14:val="000000">
              <w14:alpha w14:val="60000"/>
            </w14:srgbClr>
          </w14:shadow>
        </w:rPr>
      </w:pPr>
    </w:p>
    <w:p w:rsidR="00693C7B" w:rsidRDefault="00693C7B" w:rsidP="00C670E2">
      <w:pPr>
        <w:pStyle w:val="ConsPlusNonformat"/>
        <w:jc w:val="right"/>
        <w:rPr>
          <w:rFonts w:ascii="Times New Roman" w:hAnsi="Times New Roman" w:cs="Times New Roman"/>
        </w:rPr>
      </w:pPr>
      <w:r>
        <w:rPr>
          <w:rFonts w:ascii="Times New Roman" w:hAnsi="Times New Roman" w:cs="Times New Roman"/>
        </w:rPr>
        <w:t xml:space="preserve">                                                                                                      </w:t>
      </w:r>
      <w:r w:rsidR="00C670E2">
        <w:rPr>
          <w:rFonts w:ascii="Times New Roman" w:hAnsi="Times New Roman" w:cs="Times New Roman"/>
        </w:rPr>
        <w:t xml:space="preserve">                             </w:t>
      </w:r>
      <w:r>
        <w:rPr>
          <w:rFonts w:ascii="Times New Roman" w:hAnsi="Times New Roman" w:cs="Times New Roman"/>
        </w:rPr>
        <w:t>_________ _____________________</w:t>
      </w:r>
    </w:p>
    <w:p w:rsidR="00693C7B" w:rsidRDefault="00693C7B" w:rsidP="00C670E2">
      <w:pPr>
        <w:pStyle w:val="ConsPlusNonformat"/>
        <w:jc w:val="right"/>
        <w:rPr>
          <w:rFonts w:ascii="Times New Roman" w:hAnsi="Times New Roman" w:cs="Times New Roman"/>
        </w:rPr>
      </w:pPr>
      <w:r>
        <w:rPr>
          <w:rFonts w:ascii="Times New Roman" w:hAnsi="Times New Roman" w:cs="Times New Roman"/>
        </w:rPr>
        <w:t xml:space="preserve">                                                                                                       </w:t>
      </w:r>
      <w:r w:rsidR="00C670E2">
        <w:rPr>
          <w:rFonts w:ascii="Times New Roman" w:hAnsi="Times New Roman" w:cs="Times New Roman"/>
        </w:rPr>
        <w:t xml:space="preserve">                         </w:t>
      </w:r>
      <w:r>
        <w:rPr>
          <w:rFonts w:ascii="Times New Roman" w:hAnsi="Times New Roman" w:cs="Times New Roman"/>
        </w:rPr>
        <w:t xml:space="preserve">  (подпись) (расшифровка подписи)</w:t>
      </w:r>
    </w:p>
    <w:p w:rsidR="00693C7B" w:rsidRDefault="009A68AB" w:rsidP="00C670E2">
      <w:pPr>
        <w:pStyle w:val="ConsPlusNonformat"/>
        <w:jc w:val="right"/>
        <w:rPr>
          <w:rFonts w:ascii="Times New Roman" w:hAnsi="Times New Roman" w:cs="Times New Roman"/>
        </w:rPr>
      </w:pPr>
      <w:r>
        <w:rPr>
          <w:rFonts w:ascii="Times New Roman" w:hAnsi="Times New Roman" w:cs="Times New Roman"/>
        </w:rPr>
        <w:t xml:space="preserve">       </w:t>
      </w:r>
      <w:r w:rsidR="00693C7B">
        <w:rPr>
          <w:rFonts w:ascii="Times New Roman" w:hAnsi="Times New Roman" w:cs="Times New Roman"/>
        </w:rPr>
        <w:t xml:space="preserve">                                                                                                                                   Дата ____________________</w:t>
      </w:r>
    </w:p>
    <w:p w:rsidR="00693C7B" w:rsidRDefault="00693C7B" w:rsidP="00693C7B">
      <w:pPr>
        <w:pStyle w:val="ConsPlusNonformat"/>
        <w:rPr>
          <w:rFonts w:ascii="Times New Roman" w:hAnsi="Times New Roman" w:cs="Times New Roman"/>
        </w:rPr>
      </w:pPr>
      <w:r>
        <w:rPr>
          <w:rFonts w:ascii="Times New Roman" w:hAnsi="Times New Roman" w:cs="Times New Roman"/>
        </w:rPr>
        <w:t xml:space="preserve">                             НОМЕНКЛАТУРА ДЕЛ</w:t>
      </w:r>
    </w:p>
    <w:p w:rsidR="00693C7B" w:rsidRDefault="00693C7B" w:rsidP="00693C7B">
      <w:pPr>
        <w:pStyle w:val="ConsPlusNonformat"/>
        <w:rPr>
          <w:rFonts w:ascii="Times New Roman" w:hAnsi="Times New Roman" w:cs="Times New Roman"/>
        </w:rPr>
      </w:pPr>
      <w:r>
        <w:rPr>
          <w:rFonts w:ascii="Times New Roman" w:hAnsi="Times New Roman" w:cs="Times New Roman"/>
        </w:rPr>
        <w:t xml:space="preserve">                     __________ N ____________________</w:t>
      </w:r>
    </w:p>
    <w:p w:rsidR="00693C7B" w:rsidRDefault="00693C7B" w:rsidP="00693C7B">
      <w:pPr>
        <w:pStyle w:val="ConsPlusNonformat"/>
        <w:rPr>
          <w:rFonts w:ascii="Times New Roman" w:hAnsi="Times New Roman" w:cs="Times New Roman"/>
        </w:rPr>
      </w:pPr>
      <w:r>
        <w:rPr>
          <w:rFonts w:ascii="Times New Roman" w:hAnsi="Times New Roman" w:cs="Times New Roman"/>
        </w:rPr>
        <w:t xml:space="preserve">                     _________________________________</w:t>
      </w:r>
    </w:p>
    <w:p w:rsidR="00693C7B" w:rsidRDefault="00693C7B" w:rsidP="00693C7B">
      <w:pPr>
        <w:pStyle w:val="ConsPlusNonformat"/>
        <w:rPr>
          <w:rFonts w:ascii="Times New Roman" w:hAnsi="Times New Roman" w:cs="Times New Roman"/>
        </w:rPr>
      </w:pPr>
      <w:r>
        <w:rPr>
          <w:rFonts w:ascii="Times New Roman" w:hAnsi="Times New Roman" w:cs="Times New Roman"/>
        </w:rPr>
        <w:t xml:space="preserve">                            (место составления)</w:t>
      </w:r>
    </w:p>
    <w:p w:rsidR="00693C7B" w:rsidRDefault="00693C7B" w:rsidP="00693C7B">
      <w:pPr>
        <w:pStyle w:val="ConsPlusNonformat"/>
        <w:rPr>
          <w:rFonts w:ascii="Times New Roman" w:hAnsi="Times New Roman" w:cs="Times New Roman"/>
        </w:rPr>
      </w:pPr>
    </w:p>
    <w:p w:rsidR="00693C7B" w:rsidRDefault="00693C7B" w:rsidP="00693C7B">
      <w:pPr>
        <w:pStyle w:val="ConsPlusNonformat"/>
        <w:rPr>
          <w:rFonts w:ascii="Times New Roman" w:hAnsi="Times New Roman" w:cs="Times New Roman"/>
        </w:rPr>
      </w:pPr>
      <w:r>
        <w:rPr>
          <w:rFonts w:ascii="Times New Roman" w:hAnsi="Times New Roman" w:cs="Times New Roman"/>
        </w:rPr>
        <w:t>На _______________ год</w:t>
      </w:r>
    </w:p>
    <w:p w:rsidR="00693C7B" w:rsidRDefault="00693C7B" w:rsidP="00693C7B">
      <w:pPr>
        <w:pStyle w:val="ConsPlusNormal"/>
        <w:ind w:firstLine="0"/>
        <w:rPr>
          <w:rFonts w:ascii="Times New Roman" w:hAnsi="Times New Roman" w:cs="Times New Roman"/>
        </w:rPr>
      </w:pPr>
    </w:p>
    <w:tbl>
      <w:tblPr>
        <w:tblW w:w="0" w:type="auto"/>
        <w:tblInd w:w="70" w:type="dxa"/>
        <w:tblLayout w:type="fixed"/>
        <w:tblCellMar>
          <w:left w:w="70" w:type="dxa"/>
          <w:right w:w="70" w:type="dxa"/>
        </w:tblCellMar>
        <w:tblLook w:val="04A0" w:firstRow="1" w:lastRow="0" w:firstColumn="1" w:lastColumn="0" w:noHBand="0" w:noVBand="1"/>
      </w:tblPr>
      <w:tblGrid>
        <w:gridCol w:w="1215"/>
        <w:gridCol w:w="1350"/>
        <w:gridCol w:w="1485"/>
        <w:gridCol w:w="1755"/>
        <w:gridCol w:w="1550"/>
      </w:tblGrid>
      <w:tr w:rsidR="00693C7B" w:rsidTr="00693C7B">
        <w:trPr>
          <w:cantSplit/>
          <w:trHeight w:val="720"/>
        </w:trPr>
        <w:tc>
          <w:tcPr>
            <w:tcW w:w="1215" w:type="dxa"/>
            <w:tcBorders>
              <w:top w:val="single" w:sz="4" w:space="0" w:color="000000"/>
              <w:left w:val="single" w:sz="4" w:space="0" w:color="000000"/>
              <w:bottom w:val="single" w:sz="4" w:space="0" w:color="000000"/>
              <w:right w:val="nil"/>
            </w:tcBorders>
            <w:hideMark/>
          </w:tcPr>
          <w:p w:rsidR="00693C7B" w:rsidRDefault="00693C7B">
            <w:pPr>
              <w:pStyle w:val="ConsPlusNormal"/>
              <w:spacing w:line="276" w:lineRule="auto"/>
              <w:ind w:firstLine="0"/>
              <w:rPr>
                <w:rFonts w:ascii="Times New Roman" w:hAnsi="Times New Roman" w:cs="Times New Roman"/>
              </w:rPr>
            </w:pPr>
            <w:r>
              <w:rPr>
                <w:rFonts w:ascii="Times New Roman" w:hAnsi="Times New Roman" w:cs="Times New Roman"/>
              </w:rPr>
              <w:t xml:space="preserve">Индекс </w:t>
            </w:r>
            <w:r>
              <w:rPr>
                <w:rFonts w:ascii="Times New Roman" w:hAnsi="Times New Roman" w:cs="Times New Roman"/>
              </w:rPr>
              <w:br/>
              <w:t xml:space="preserve">дела  </w:t>
            </w:r>
          </w:p>
        </w:tc>
        <w:tc>
          <w:tcPr>
            <w:tcW w:w="1350" w:type="dxa"/>
            <w:tcBorders>
              <w:top w:val="single" w:sz="4" w:space="0" w:color="000000"/>
              <w:left w:val="single" w:sz="4" w:space="0" w:color="000000"/>
              <w:bottom w:val="single" w:sz="4" w:space="0" w:color="000000"/>
              <w:right w:val="nil"/>
            </w:tcBorders>
            <w:hideMark/>
          </w:tcPr>
          <w:p w:rsidR="00693C7B" w:rsidRDefault="00693C7B">
            <w:pPr>
              <w:pStyle w:val="ConsPlusNormal"/>
              <w:spacing w:line="276" w:lineRule="auto"/>
              <w:ind w:firstLine="0"/>
              <w:rPr>
                <w:rFonts w:ascii="Times New Roman" w:hAnsi="Times New Roman" w:cs="Times New Roman"/>
              </w:rPr>
            </w:pPr>
            <w:r>
              <w:rPr>
                <w:rFonts w:ascii="Times New Roman" w:hAnsi="Times New Roman" w:cs="Times New Roman"/>
              </w:rPr>
              <w:t>Заголовок</w:t>
            </w:r>
            <w:r>
              <w:rPr>
                <w:rFonts w:ascii="Times New Roman" w:hAnsi="Times New Roman" w:cs="Times New Roman"/>
              </w:rPr>
              <w:br/>
              <w:t xml:space="preserve">дела   </w:t>
            </w:r>
          </w:p>
        </w:tc>
        <w:tc>
          <w:tcPr>
            <w:tcW w:w="1485" w:type="dxa"/>
            <w:tcBorders>
              <w:top w:val="single" w:sz="4" w:space="0" w:color="000000"/>
              <w:left w:val="single" w:sz="4" w:space="0" w:color="000000"/>
              <w:bottom w:val="single" w:sz="4" w:space="0" w:color="000000"/>
              <w:right w:val="nil"/>
            </w:tcBorders>
            <w:hideMark/>
          </w:tcPr>
          <w:p w:rsidR="00693C7B" w:rsidRDefault="00693C7B">
            <w:pPr>
              <w:pStyle w:val="ConsPlusNormal"/>
              <w:spacing w:line="276" w:lineRule="auto"/>
              <w:ind w:firstLine="0"/>
              <w:rPr>
                <w:rFonts w:ascii="Times New Roman" w:hAnsi="Times New Roman" w:cs="Times New Roman"/>
              </w:rPr>
            </w:pPr>
            <w:r>
              <w:rPr>
                <w:rFonts w:ascii="Times New Roman" w:hAnsi="Times New Roman" w:cs="Times New Roman"/>
              </w:rPr>
              <w:t>Количество</w:t>
            </w:r>
            <w:r>
              <w:rPr>
                <w:rFonts w:ascii="Times New Roman" w:hAnsi="Times New Roman" w:cs="Times New Roman"/>
              </w:rPr>
              <w:br/>
              <w:t xml:space="preserve">дел    </w:t>
            </w:r>
          </w:p>
        </w:tc>
        <w:tc>
          <w:tcPr>
            <w:tcW w:w="1755" w:type="dxa"/>
            <w:tcBorders>
              <w:top w:val="single" w:sz="4" w:space="0" w:color="000000"/>
              <w:left w:val="single" w:sz="4" w:space="0" w:color="000000"/>
              <w:bottom w:val="single" w:sz="4" w:space="0" w:color="000000"/>
              <w:right w:val="nil"/>
            </w:tcBorders>
            <w:hideMark/>
          </w:tcPr>
          <w:p w:rsidR="00693C7B" w:rsidRDefault="00693C7B">
            <w:pPr>
              <w:pStyle w:val="ConsPlusNormal"/>
              <w:spacing w:line="276" w:lineRule="auto"/>
              <w:ind w:firstLine="0"/>
              <w:rPr>
                <w:rFonts w:ascii="Times New Roman" w:hAnsi="Times New Roman" w:cs="Times New Roman"/>
              </w:rPr>
            </w:pPr>
            <w:r>
              <w:rPr>
                <w:rFonts w:ascii="Times New Roman" w:hAnsi="Times New Roman" w:cs="Times New Roman"/>
              </w:rPr>
              <w:t xml:space="preserve">Срок    </w:t>
            </w:r>
            <w:r>
              <w:rPr>
                <w:rFonts w:ascii="Times New Roman" w:hAnsi="Times New Roman" w:cs="Times New Roman"/>
              </w:rPr>
              <w:br/>
              <w:t xml:space="preserve">хранения  </w:t>
            </w:r>
            <w:r>
              <w:rPr>
                <w:rFonts w:ascii="Times New Roman" w:hAnsi="Times New Roman" w:cs="Times New Roman"/>
              </w:rPr>
              <w:br/>
              <w:t xml:space="preserve">дела и N  </w:t>
            </w:r>
            <w:r>
              <w:rPr>
                <w:rFonts w:ascii="Times New Roman" w:hAnsi="Times New Roman" w:cs="Times New Roman"/>
              </w:rPr>
              <w:br/>
              <w:t xml:space="preserve">статей по  </w:t>
            </w:r>
            <w:r>
              <w:rPr>
                <w:rFonts w:ascii="Times New Roman" w:hAnsi="Times New Roman" w:cs="Times New Roman"/>
              </w:rPr>
              <w:br/>
              <w:t xml:space="preserve">перечню   </w:t>
            </w:r>
          </w:p>
        </w:tc>
        <w:tc>
          <w:tcPr>
            <w:tcW w:w="1550" w:type="dxa"/>
            <w:tcBorders>
              <w:top w:val="single" w:sz="4" w:space="0" w:color="000000"/>
              <w:left w:val="single" w:sz="4" w:space="0" w:color="000000"/>
              <w:bottom w:val="single" w:sz="4" w:space="0" w:color="000000"/>
              <w:right w:val="single" w:sz="4" w:space="0" w:color="000000"/>
            </w:tcBorders>
            <w:hideMark/>
          </w:tcPr>
          <w:p w:rsidR="00693C7B" w:rsidRDefault="00693C7B">
            <w:pPr>
              <w:pStyle w:val="ConsPlusNormal"/>
              <w:spacing w:line="276" w:lineRule="auto"/>
              <w:ind w:firstLine="0"/>
            </w:pPr>
            <w:r>
              <w:rPr>
                <w:rFonts w:ascii="Times New Roman" w:hAnsi="Times New Roman" w:cs="Times New Roman"/>
              </w:rPr>
              <w:t>Примечание</w:t>
            </w:r>
          </w:p>
        </w:tc>
      </w:tr>
      <w:tr w:rsidR="00693C7B" w:rsidTr="00693C7B">
        <w:trPr>
          <w:cantSplit/>
          <w:trHeight w:val="240"/>
        </w:trPr>
        <w:tc>
          <w:tcPr>
            <w:tcW w:w="1215" w:type="dxa"/>
            <w:tcBorders>
              <w:top w:val="single" w:sz="4" w:space="0" w:color="000000"/>
              <w:left w:val="single" w:sz="4" w:space="0" w:color="000000"/>
              <w:bottom w:val="single" w:sz="4" w:space="0" w:color="000000"/>
              <w:right w:val="nil"/>
            </w:tcBorders>
            <w:hideMark/>
          </w:tcPr>
          <w:p w:rsidR="00693C7B" w:rsidRDefault="00693C7B">
            <w:pPr>
              <w:pStyle w:val="ConsPlusNormal"/>
              <w:spacing w:line="276" w:lineRule="auto"/>
              <w:ind w:firstLine="0"/>
              <w:rPr>
                <w:rFonts w:ascii="Times New Roman" w:hAnsi="Times New Roman" w:cs="Times New Roman"/>
              </w:rPr>
            </w:pPr>
            <w:r>
              <w:rPr>
                <w:rFonts w:ascii="Times New Roman" w:hAnsi="Times New Roman" w:cs="Times New Roman"/>
              </w:rPr>
              <w:t xml:space="preserve">1    </w:t>
            </w:r>
          </w:p>
        </w:tc>
        <w:tc>
          <w:tcPr>
            <w:tcW w:w="1350" w:type="dxa"/>
            <w:tcBorders>
              <w:top w:val="single" w:sz="4" w:space="0" w:color="000000"/>
              <w:left w:val="single" w:sz="4" w:space="0" w:color="000000"/>
              <w:bottom w:val="single" w:sz="4" w:space="0" w:color="000000"/>
              <w:right w:val="nil"/>
            </w:tcBorders>
            <w:hideMark/>
          </w:tcPr>
          <w:p w:rsidR="00693C7B" w:rsidRDefault="00693C7B">
            <w:pPr>
              <w:pStyle w:val="ConsPlusNormal"/>
              <w:spacing w:line="276" w:lineRule="auto"/>
              <w:ind w:firstLine="0"/>
              <w:rPr>
                <w:rFonts w:ascii="Times New Roman" w:hAnsi="Times New Roman" w:cs="Times New Roman"/>
              </w:rPr>
            </w:pPr>
            <w:r>
              <w:rPr>
                <w:rFonts w:ascii="Times New Roman" w:hAnsi="Times New Roman" w:cs="Times New Roman"/>
              </w:rPr>
              <w:t xml:space="preserve">2    </w:t>
            </w:r>
          </w:p>
        </w:tc>
        <w:tc>
          <w:tcPr>
            <w:tcW w:w="1485" w:type="dxa"/>
            <w:tcBorders>
              <w:top w:val="single" w:sz="4" w:space="0" w:color="000000"/>
              <w:left w:val="single" w:sz="4" w:space="0" w:color="000000"/>
              <w:bottom w:val="single" w:sz="4" w:space="0" w:color="000000"/>
              <w:right w:val="nil"/>
            </w:tcBorders>
            <w:hideMark/>
          </w:tcPr>
          <w:p w:rsidR="00693C7B" w:rsidRDefault="00693C7B">
            <w:pPr>
              <w:pStyle w:val="ConsPlusNormal"/>
              <w:spacing w:line="276" w:lineRule="auto"/>
              <w:ind w:firstLine="0"/>
              <w:rPr>
                <w:rFonts w:ascii="Times New Roman" w:hAnsi="Times New Roman" w:cs="Times New Roman"/>
              </w:rPr>
            </w:pPr>
            <w:r>
              <w:rPr>
                <w:rFonts w:ascii="Times New Roman" w:hAnsi="Times New Roman" w:cs="Times New Roman"/>
              </w:rPr>
              <w:t xml:space="preserve">3     </w:t>
            </w:r>
          </w:p>
        </w:tc>
        <w:tc>
          <w:tcPr>
            <w:tcW w:w="1755" w:type="dxa"/>
            <w:tcBorders>
              <w:top w:val="single" w:sz="4" w:space="0" w:color="000000"/>
              <w:left w:val="single" w:sz="4" w:space="0" w:color="000000"/>
              <w:bottom w:val="single" w:sz="4" w:space="0" w:color="000000"/>
              <w:right w:val="nil"/>
            </w:tcBorders>
            <w:hideMark/>
          </w:tcPr>
          <w:p w:rsidR="00693C7B" w:rsidRDefault="00693C7B">
            <w:pPr>
              <w:pStyle w:val="ConsPlusNormal"/>
              <w:spacing w:line="276" w:lineRule="auto"/>
              <w:ind w:firstLine="0"/>
              <w:rPr>
                <w:rFonts w:ascii="Times New Roman" w:hAnsi="Times New Roman" w:cs="Times New Roman"/>
              </w:rPr>
            </w:pPr>
            <w:r>
              <w:rPr>
                <w:rFonts w:ascii="Times New Roman" w:hAnsi="Times New Roman" w:cs="Times New Roman"/>
              </w:rPr>
              <w:t xml:space="preserve">4      </w:t>
            </w:r>
          </w:p>
        </w:tc>
        <w:tc>
          <w:tcPr>
            <w:tcW w:w="1550" w:type="dxa"/>
            <w:tcBorders>
              <w:top w:val="single" w:sz="4" w:space="0" w:color="000000"/>
              <w:left w:val="single" w:sz="4" w:space="0" w:color="000000"/>
              <w:bottom w:val="single" w:sz="4" w:space="0" w:color="000000"/>
              <w:right w:val="single" w:sz="4" w:space="0" w:color="000000"/>
            </w:tcBorders>
            <w:hideMark/>
          </w:tcPr>
          <w:p w:rsidR="00693C7B" w:rsidRDefault="00693C7B">
            <w:pPr>
              <w:pStyle w:val="ConsPlusNormal"/>
              <w:spacing w:line="276" w:lineRule="auto"/>
              <w:ind w:firstLine="0"/>
            </w:pPr>
            <w:r>
              <w:rPr>
                <w:rFonts w:ascii="Times New Roman" w:hAnsi="Times New Roman" w:cs="Times New Roman"/>
              </w:rPr>
              <w:t xml:space="preserve">5     </w:t>
            </w:r>
          </w:p>
        </w:tc>
      </w:tr>
      <w:tr w:rsidR="00693C7B" w:rsidTr="00693C7B">
        <w:trPr>
          <w:cantSplit/>
          <w:trHeight w:val="240"/>
        </w:trPr>
        <w:tc>
          <w:tcPr>
            <w:tcW w:w="7355" w:type="dxa"/>
            <w:gridSpan w:val="5"/>
            <w:tcBorders>
              <w:top w:val="single" w:sz="4" w:space="0" w:color="000000"/>
              <w:left w:val="single" w:sz="4" w:space="0" w:color="000000"/>
              <w:bottom w:val="single" w:sz="4" w:space="0" w:color="000000"/>
              <w:right w:val="single" w:sz="4" w:space="0" w:color="000000"/>
            </w:tcBorders>
            <w:hideMark/>
          </w:tcPr>
          <w:p w:rsidR="00693C7B" w:rsidRDefault="00693C7B">
            <w:pPr>
              <w:pStyle w:val="ConsPlusNormal"/>
              <w:spacing w:line="276" w:lineRule="auto"/>
              <w:ind w:firstLine="0"/>
            </w:pPr>
            <w:r>
              <w:rPr>
                <w:rFonts w:ascii="Times New Roman" w:hAnsi="Times New Roman" w:cs="Times New Roman"/>
              </w:rPr>
              <w:t xml:space="preserve">Название раздела                                     </w:t>
            </w:r>
          </w:p>
        </w:tc>
      </w:tr>
      <w:tr w:rsidR="00693C7B" w:rsidTr="00693C7B">
        <w:trPr>
          <w:cantSplit/>
          <w:trHeight w:val="240"/>
        </w:trPr>
        <w:tc>
          <w:tcPr>
            <w:tcW w:w="7355" w:type="dxa"/>
            <w:gridSpan w:val="5"/>
            <w:tcBorders>
              <w:top w:val="single" w:sz="4" w:space="0" w:color="000000"/>
              <w:left w:val="single" w:sz="4" w:space="0" w:color="000000"/>
              <w:bottom w:val="single" w:sz="4" w:space="0" w:color="000000"/>
              <w:right w:val="single" w:sz="4" w:space="0" w:color="000000"/>
            </w:tcBorders>
          </w:tcPr>
          <w:p w:rsidR="00693C7B" w:rsidRDefault="00693C7B">
            <w:pPr>
              <w:pStyle w:val="ConsPlusNormal"/>
              <w:snapToGrid w:val="0"/>
              <w:spacing w:line="276" w:lineRule="auto"/>
              <w:ind w:firstLine="0"/>
              <w:rPr>
                <w:rFonts w:ascii="Times New Roman" w:hAnsi="Times New Roman" w:cs="Times New Roman"/>
              </w:rPr>
            </w:pPr>
          </w:p>
        </w:tc>
      </w:tr>
    </w:tbl>
    <w:p w:rsidR="00693C7B" w:rsidRDefault="00693C7B" w:rsidP="00693C7B">
      <w:pPr>
        <w:pStyle w:val="ConsPlusNormal"/>
        <w:ind w:firstLine="0"/>
        <w:rPr>
          <w:rFonts w:ascii="Times New Roman" w:hAnsi="Times New Roman" w:cs="Times New Roman"/>
        </w:rPr>
      </w:pPr>
    </w:p>
    <w:p w:rsidR="00693C7B" w:rsidRDefault="00693C7B" w:rsidP="00693C7B">
      <w:pPr>
        <w:pStyle w:val="ConsPlusNonformat"/>
        <w:rPr>
          <w:rFonts w:ascii="Times New Roman" w:hAnsi="Times New Roman" w:cs="Times New Roman"/>
        </w:rPr>
      </w:pPr>
      <w:r>
        <w:rPr>
          <w:rFonts w:ascii="Times New Roman" w:hAnsi="Times New Roman" w:cs="Times New Roman"/>
        </w:rPr>
        <w:t>Должностное лицо                    подпись             расшифровка подписи</w:t>
      </w:r>
    </w:p>
    <w:p w:rsidR="00693C7B" w:rsidRDefault="00693C7B" w:rsidP="00693C7B">
      <w:pPr>
        <w:pStyle w:val="ConsPlusNonformat"/>
        <w:rPr>
          <w:rFonts w:ascii="Times New Roman" w:hAnsi="Times New Roman" w:cs="Times New Roman"/>
        </w:rPr>
      </w:pPr>
    </w:p>
    <w:p w:rsidR="00693C7B" w:rsidRDefault="00693C7B" w:rsidP="00693C7B">
      <w:pPr>
        <w:pStyle w:val="ConsPlusNonformat"/>
        <w:rPr>
          <w:rFonts w:ascii="Times New Roman" w:hAnsi="Times New Roman" w:cs="Times New Roman"/>
        </w:rPr>
      </w:pPr>
      <w:r>
        <w:rPr>
          <w:rFonts w:ascii="Times New Roman" w:hAnsi="Times New Roman" w:cs="Times New Roman"/>
        </w:rPr>
        <w:t>Дата</w:t>
      </w:r>
    </w:p>
    <w:p w:rsidR="00693C7B" w:rsidRDefault="00693C7B" w:rsidP="00693C7B">
      <w:pPr>
        <w:pStyle w:val="ConsPlusNonformat"/>
        <w:rPr>
          <w:rFonts w:ascii="Times New Roman" w:hAnsi="Times New Roman" w:cs="Times New Roman"/>
        </w:rPr>
      </w:pPr>
      <w:r>
        <w:rPr>
          <w:rFonts w:ascii="Times New Roman" w:hAnsi="Times New Roman" w:cs="Times New Roman"/>
        </w:rPr>
        <w:t>Виза работника архива</w:t>
      </w:r>
    </w:p>
    <w:p w:rsidR="00693C7B" w:rsidRDefault="00693C7B" w:rsidP="00693C7B">
      <w:pPr>
        <w:pStyle w:val="ConsPlusNonformat"/>
        <w:ind w:firstLine="708"/>
        <w:rPr>
          <w:rFonts w:ascii="Times New Roman" w:hAnsi="Times New Roman" w:cs="Times New Roman"/>
          <w:sz w:val="10"/>
          <w:szCs w:val="10"/>
        </w:rPr>
      </w:pPr>
    </w:p>
    <w:p w:rsidR="00693C7B" w:rsidRDefault="00693C7B" w:rsidP="00693C7B">
      <w:pPr>
        <w:pStyle w:val="ConsPlusNonformat"/>
        <w:rPr>
          <w:rFonts w:ascii="Times New Roman" w:hAnsi="Times New Roman" w:cs="Times New Roman"/>
        </w:rPr>
      </w:pPr>
      <w:r>
        <w:rPr>
          <w:rFonts w:ascii="Times New Roman" w:hAnsi="Times New Roman" w:cs="Times New Roman"/>
        </w:rPr>
        <w:t xml:space="preserve">СОГЛАСОВАНО                                                            </w:t>
      </w:r>
      <w:proofErr w:type="spellStart"/>
      <w:proofErr w:type="gramStart"/>
      <w:r>
        <w:rPr>
          <w:rFonts w:ascii="Times New Roman" w:hAnsi="Times New Roman" w:cs="Times New Roman"/>
        </w:rPr>
        <w:t>СОГЛАСОВАНО</w:t>
      </w:r>
      <w:proofErr w:type="spellEnd"/>
      <w:proofErr w:type="gramEnd"/>
    </w:p>
    <w:p w:rsidR="00693C7B" w:rsidRDefault="00693C7B" w:rsidP="00693C7B">
      <w:pPr>
        <w:pStyle w:val="ConsPlusNonformat"/>
        <w:rPr>
          <w:rFonts w:ascii="Times New Roman" w:hAnsi="Times New Roman" w:cs="Times New Roman"/>
        </w:rPr>
      </w:pPr>
      <w:r>
        <w:rPr>
          <w:rFonts w:ascii="Times New Roman" w:hAnsi="Times New Roman" w:cs="Times New Roman"/>
        </w:rPr>
        <w:t xml:space="preserve">Протокол </w:t>
      </w:r>
      <w:proofErr w:type="gramStart"/>
      <w:r>
        <w:rPr>
          <w:rFonts w:ascii="Times New Roman" w:hAnsi="Times New Roman" w:cs="Times New Roman"/>
        </w:rPr>
        <w:t>ЭК</w:t>
      </w:r>
      <w:proofErr w:type="gramEnd"/>
      <w:r>
        <w:rPr>
          <w:rFonts w:ascii="Times New Roman" w:hAnsi="Times New Roman" w:cs="Times New Roman"/>
        </w:rPr>
        <w:t xml:space="preserve">                                                                     Протокол ЭПК</w:t>
      </w:r>
    </w:p>
    <w:p w:rsidR="00693C7B" w:rsidRDefault="00693C7B" w:rsidP="00693C7B">
      <w:pPr>
        <w:pStyle w:val="ConsPlusNonformat"/>
        <w:rPr>
          <w:rFonts w:ascii="Times New Roman" w:hAnsi="Times New Roman" w:cs="Times New Roman"/>
        </w:rPr>
      </w:pPr>
      <w:r>
        <w:rPr>
          <w:rFonts w:ascii="Times New Roman" w:hAnsi="Times New Roman" w:cs="Times New Roman"/>
        </w:rPr>
        <w:t>от _________ N ___                                                        от ________ N _____</w:t>
      </w:r>
    </w:p>
    <w:p w:rsidR="00693C7B" w:rsidRDefault="00693C7B" w:rsidP="00693C7B">
      <w:pPr>
        <w:pStyle w:val="ConsPlusNonformat"/>
        <w:rPr>
          <w:rFonts w:ascii="Times New Roman" w:hAnsi="Times New Roman" w:cs="Times New Roman"/>
        </w:rPr>
      </w:pPr>
    </w:p>
    <w:p w:rsidR="00693C7B" w:rsidRDefault="00693C7B" w:rsidP="00693C7B">
      <w:pPr>
        <w:pStyle w:val="ConsPlusNonformat"/>
        <w:rPr>
          <w:rFonts w:ascii="Times New Roman" w:hAnsi="Times New Roman" w:cs="Times New Roman"/>
        </w:rPr>
      </w:pPr>
      <w:r>
        <w:rPr>
          <w:rFonts w:ascii="Times New Roman" w:hAnsi="Times New Roman" w:cs="Times New Roman"/>
        </w:rPr>
        <w:t xml:space="preserve">Итоговая  запись  о  категориях и количестве дел, заведенных </w:t>
      </w:r>
      <w:proofErr w:type="gramStart"/>
      <w:r>
        <w:rPr>
          <w:rFonts w:ascii="Times New Roman" w:hAnsi="Times New Roman" w:cs="Times New Roman"/>
        </w:rPr>
        <w:t>в</w:t>
      </w:r>
      <w:proofErr w:type="gramEnd"/>
      <w:r>
        <w:rPr>
          <w:rFonts w:ascii="Times New Roman" w:hAnsi="Times New Roman" w:cs="Times New Roman"/>
        </w:rPr>
        <w:t xml:space="preserve"> ________</w:t>
      </w:r>
    </w:p>
    <w:p w:rsidR="00693C7B" w:rsidRDefault="00693C7B" w:rsidP="00693C7B">
      <w:pPr>
        <w:pStyle w:val="ConsPlusNonformat"/>
        <w:rPr>
          <w:rFonts w:ascii="Times New Roman" w:hAnsi="Times New Roman" w:cs="Times New Roman"/>
        </w:rPr>
      </w:pPr>
      <w:r>
        <w:rPr>
          <w:rFonts w:ascii="Times New Roman" w:hAnsi="Times New Roman" w:cs="Times New Roman"/>
        </w:rPr>
        <w:t xml:space="preserve">году в сельской Думе </w:t>
      </w:r>
    </w:p>
    <w:p w:rsidR="00693C7B" w:rsidRDefault="00693C7B" w:rsidP="00693C7B">
      <w:pPr>
        <w:pStyle w:val="ConsPlusNormal"/>
        <w:ind w:firstLine="0"/>
        <w:rPr>
          <w:rFonts w:ascii="Times New Roman" w:hAnsi="Times New Roman" w:cs="Times New Roman"/>
        </w:rPr>
      </w:pPr>
    </w:p>
    <w:tbl>
      <w:tblPr>
        <w:tblW w:w="0" w:type="auto"/>
        <w:tblInd w:w="70" w:type="dxa"/>
        <w:tblLayout w:type="fixed"/>
        <w:tblCellMar>
          <w:left w:w="70" w:type="dxa"/>
          <w:right w:w="70" w:type="dxa"/>
        </w:tblCellMar>
        <w:tblLook w:val="04A0" w:firstRow="1" w:lastRow="0" w:firstColumn="1" w:lastColumn="0" w:noHBand="0" w:noVBand="1"/>
      </w:tblPr>
      <w:tblGrid>
        <w:gridCol w:w="3510"/>
        <w:gridCol w:w="810"/>
        <w:gridCol w:w="1620"/>
        <w:gridCol w:w="1550"/>
      </w:tblGrid>
      <w:tr w:rsidR="00693C7B" w:rsidTr="00693C7B">
        <w:trPr>
          <w:cantSplit/>
          <w:trHeight w:val="240"/>
        </w:trPr>
        <w:tc>
          <w:tcPr>
            <w:tcW w:w="3510" w:type="dxa"/>
            <w:vMerge w:val="restart"/>
            <w:tcBorders>
              <w:top w:val="single" w:sz="4" w:space="0" w:color="000000"/>
              <w:left w:val="single" w:sz="4" w:space="0" w:color="000000"/>
              <w:bottom w:val="single" w:sz="4" w:space="0" w:color="000000"/>
              <w:right w:val="nil"/>
            </w:tcBorders>
            <w:hideMark/>
          </w:tcPr>
          <w:p w:rsidR="00693C7B" w:rsidRDefault="00693C7B">
            <w:pPr>
              <w:pStyle w:val="ConsPlusNormal"/>
              <w:spacing w:line="276" w:lineRule="auto"/>
              <w:ind w:firstLine="0"/>
              <w:rPr>
                <w:rFonts w:ascii="Times New Roman" w:hAnsi="Times New Roman" w:cs="Times New Roman"/>
              </w:rPr>
            </w:pPr>
            <w:r>
              <w:rPr>
                <w:rFonts w:ascii="Times New Roman" w:hAnsi="Times New Roman" w:cs="Times New Roman"/>
              </w:rPr>
              <w:t xml:space="preserve">По срокам хранения    </w:t>
            </w:r>
          </w:p>
        </w:tc>
        <w:tc>
          <w:tcPr>
            <w:tcW w:w="810" w:type="dxa"/>
            <w:vMerge w:val="restart"/>
            <w:tcBorders>
              <w:top w:val="single" w:sz="4" w:space="0" w:color="000000"/>
              <w:left w:val="single" w:sz="4" w:space="0" w:color="000000"/>
              <w:bottom w:val="single" w:sz="4" w:space="0" w:color="000000"/>
              <w:right w:val="nil"/>
            </w:tcBorders>
            <w:hideMark/>
          </w:tcPr>
          <w:p w:rsidR="00693C7B" w:rsidRDefault="00693C7B">
            <w:pPr>
              <w:pStyle w:val="ConsPlusNormal"/>
              <w:spacing w:line="276" w:lineRule="auto"/>
              <w:ind w:firstLine="0"/>
              <w:rPr>
                <w:rFonts w:ascii="Times New Roman" w:hAnsi="Times New Roman" w:cs="Times New Roman"/>
              </w:rPr>
            </w:pPr>
            <w:r>
              <w:rPr>
                <w:rFonts w:ascii="Times New Roman" w:hAnsi="Times New Roman" w:cs="Times New Roman"/>
              </w:rPr>
              <w:t>Всего</w:t>
            </w:r>
          </w:p>
        </w:tc>
        <w:tc>
          <w:tcPr>
            <w:tcW w:w="3170" w:type="dxa"/>
            <w:gridSpan w:val="2"/>
            <w:tcBorders>
              <w:top w:val="single" w:sz="4" w:space="0" w:color="000000"/>
              <w:left w:val="single" w:sz="4" w:space="0" w:color="000000"/>
              <w:bottom w:val="single" w:sz="4" w:space="0" w:color="000000"/>
              <w:right w:val="single" w:sz="4" w:space="0" w:color="000000"/>
            </w:tcBorders>
            <w:hideMark/>
          </w:tcPr>
          <w:p w:rsidR="00693C7B" w:rsidRDefault="00693C7B">
            <w:pPr>
              <w:pStyle w:val="ConsPlusNormal"/>
              <w:spacing w:line="276" w:lineRule="auto"/>
              <w:ind w:firstLine="0"/>
            </w:pPr>
            <w:r>
              <w:rPr>
                <w:rFonts w:ascii="Times New Roman" w:hAnsi="Times New Roman" w:cs="Times New Roman"/>
              </w:rPr>
              <w:t xml:space="preserve">В том числе      </w:t>
            </w:r>
          </w:p>
        </w:tc>
      </w:tr>
      <w:tr w:rsidR="00693C7B" w:rsidTr="00693C7B">
        <w:trPr>
          <w:cantSplit/>
          <w:trHeight w:val="360"/>
        </w:trPr>
        <w:tc>
          <w:tcPr>
            <w:tcW w:w="3510" w:type="dxa"/>
            <w:vMerge/>
            <w:tcBorders>
              <w:top w:val="single" w:sz="4" w:space="0" w:color="000000"/>
              <w:left w:val="single" w:sz="4" w:space="0" w:color="000000"/>
              <w:bottom w:val="single" w:sz="4" w:space="0" w:color="000000"/>
              <w:right w:val="nil"/>
            </w:tcBorders>
            <w:vAlign w:val="center"/>
            <w:hideMark/>
          </w:tcPr>
          <w:p w:rsidR="00693C7B" w:rsidRDefault="00693C7B">
            <w:pPr>
              <w:rPr>
                <w:lang w:eastAsia="ar-SA"/>
              </w:rPr>
            </w:pPr>
          </w:p>
        </w:tc>
        <w:tc>
          <w:tcPr>
            <w:tcW w:w="810" w:type="dxa"/>
            <w:vMerge/>
            <w:tcBorders>
              <w:top w:val="single" w:sz="4" w:space="0" w:color="000000"/>
              <w:left w:val="single" w:sz="4" w:space="0" w:color="000000"/>
              <w:bottom w:val="single" w:sz="4" w:space="0" w:color="000000"/>
              <w:right w:val="nil"/>
            </w:tcBorders>
            <w:vAlign w:val="center"/>
            <w:hideMark/>
          </w:tcPr>
          <w:p w:rsidR="00693C7B" w:rsidRDefault="00693C7B">
            <w:pPr>
              <w:rPr>
                <w:lang w:eastAsia="ar-SA"/>
              </w:rPr>
            </w:pPr>
          </w:p>
        </w:tc>
        <w:tc>
          <w:tcPr>
            <w:tcW w:w="1620" w:type="dxa"/>
            <w:tcBorders>
              <w:top w:val="single" w:sz="4" w:space="0" w:color="000000"/>
              <w:left w:val="single" w:sz="4" w:space="0" w:color="000000"/>
              <w:bottom w:val="single" w:sz="4" w:space="0" w:color="000000"/>
              <w:right w:val="nil"/>
            </w:tcBorders>
            <w:hideMark/>
          </w:tcPr>
          <w:p w:rsidR="00693C7B" w:rsidRDefault="00693C7B">
            <w:pPr>
              <w:pStyle w:val="ConsPlusNormal"/>
              <w:spacing w:line="276" w:lineRule="auto"/>
              <w:ind w:firstLine="0"/>
              <w:rPr>
                <w:rFonts w:ascii="Times New Roman" w:hAnsi="Times New Roman" w:cs="Times New Roman"/>
              </w:rPr>
            </w:pPr>
            <w:r>
              <w:rPr>
                <w:rFonts w:ascii="Times New Roman" w:hAnsi="Times New Roman" w:cs="Times New Roman"/>
              </w:rPr>
              <w:t>переходящих</w:t>
            </w:r>
          </w:p>
        </w:tc>
        <w:tc>
          <w:tcPr>
            <w:tcW w:w="1550" w:type="dxa"/>
            <w:tcBorders>
              <w:top w:val="single" w:sz="4" w:space="0" w:color="000000"/>
              <w:left w:val="single" w:sz="4" w:space="0" w:color="000000"/>
              <w:bottom w:val="single" w:sz="4" w:space="0" w:color="000000"/>
              <w:right w:val="single" w:sz="4" w:space="0" w:color="000000"/>
            </w:tcBorders>
            <w:hideMark/>
          </w:tcPr>
          <w:p w:rsidR="00693C7B" w:rsidRDefault="00693C7B">
            <w:pPr>
              <w:pStyle w:val="ConsPlusNormal"/>
              <w:spacing w:line="276" w:lineRule="auto"/>
              <w:ind w:firstLine="0"/>
            </w:pPr>
            <w:r>
              <w:rPr>
                <w:rFonts w:ascii="Times New Roman" w:hAnsi="Times New Roman" w:cs="Times New Roman"/>
              </w:rPr>
              <w:t>с отметкой</w:t>
            </w:r>
            <w:r>
              <w:rPr>
                <w:rFonts w:ascii="Times New Roman" w:hAnsi="Times New Roman" w:cs="Times New Roman"/>
              </w:rPr>
              <w:br/>
              <w:t xml:space="preserve">ЭПК    </w:t>
            </w:r>
          </w:p>
        </w:tc>
      </w:tr>
      <w:tr w:rsidR="00693C7B" w:rsidTr="00693C7B">
        <w:trPr>
          <w:cantSplit/>
          <w:trHeight w:val="240"/>
        </w:trPr>
        <w:tc>
          <w:tcPr>
            <w:tcW w:w="3510" w:type="dxa"/>
            <w:tcBorders>
              <w:top w:val="single" w:sz="4" w:space="0" w:color="000000"/>
              <w:left w:val="single" w:sz="4" w:space="0" w:color="000000"/>
              <w:bottom w:val="single" w:sz="4" w:space="0" w:color="000000"/>
              <w:right w:val="nil"/>
            </w:tcBorders>
            <w:hideMark/>
          </w:tcPr>
          <w:p w:rsidR="00693C7B" w:rsidRDefault="00693C7B">
            <w:pPr>
              <w:pStyle w:val="ConsPlusNormal"/>
              <w:spacing w:line="276" w:lineRule="auto"/>
              <w:ind w:firstLine="0"/>
              <w:rPr>
                <w:rFonts w:ascii="Times New Roman" w:hAnsi="Times New Roman" w:cs="Times New Roman"/>
              </w:rPr>
            </w:pPr>
            <w:r>
              <w:rPr>
                <w:rFonts w:ascii="Times New Roman" w:hAnsi="Times New Roman" w:cs="Times New Roman"/>
              </w:rPr>
              <w:t xml:space="preserve">1            </w:t>
            </w:r>
          </w:p>
        </w:tc>
        <w:tc>
          <w:tcPr>
            <w:tcW w:w="810" w:type="dxa"/>
            <w:tcBorders>
              <w:top w:val="single" w:sz="4" w:space="0" w:color="000000"/>
              <w:left w:val="single" w:sz="4" w:space="0" w:color="000000"/>
              <w:bottom w:val="single" w:sz="4" w:space="0" w:color="000000"/>
              <w:right w:val="nil"/>
            </w:tcBorders>
            <w:hideMark/>
          </w:tcPr>
          <w:p w:rsidR="00693C7B" w:rsidRDefault="00693C7B">
            <w:pPr>
              <w:pStyle w:val="ConsPlusNormal"/>
              <w:spacing w:line="276" w:lineRule="auto"/>
              <w:ind w:firstLine="0"/>
              <w:rPr>
                <w:rFonts w:ascii="Times New Roman" w:hAnsi="Times New Roman" w:cs="Times New Roman"/>
              </w:rPr>
            </w:pPr>
            <w:r>
              <w:rPr>
                <w:rFonts w:ascii="Times New Roman" w:hAnsi="Times New Roman" w:cs="Times New Roman"/>
              </w:rPr>
              <w:t xml:space="preserve">2  </w:t>
            </w:r>
          </w:p>
        </w:tc>
        <w:tc>
          <w:tcPr>
            <w:tcW w:w="1620" w:type="dxa"/>
            <w:tcBorders>
              <w:top w:val="single" w:sz="4" w:space="0" w:color="000000"/>
              <w:left w:val="single" w:sz="4" w:space="0" w:color="000000"/>
              <w:bottom w:val="single" w:sz="4" w:space="0" w:color="000000"/>
              <w:right w:val="nil"/>
            </w:tcBorders>
            <w:hideMark/>
          </w:tcPr>
          <w:p w:rsidR="00693C7B" w:rsidRDefault="00693C7B">
            <w:pPr>
              <w:pStyle w:val="ConsPlusNormal"/>
              <w:spacing w:line="276" w:lineRule="auto"/>
              <w:ind w:firstLine="0"/>
              <w:rPr>
                <w:rFonts w:ascii="Times New Roman" w:hAnsi="Times New Roman" w:cs="Times New Roman"/>
              </w:rPr>
            </w:pPr>
            <w:r>
              <w:rPr>
                <w:rFonts w:ascii="Times New Roman" w:hAnsi="Times New Roman" w:cs="Times New Roman"/>
              </w:rPr>
              <w:t xml:space="preserve">3     </w:t>
            </w:r>
          </w:p>
        </w:tc>
        <w:tc>
          <w:tcPr>
            <w:tcW w:w="1550" w:type="dxa"/>
            <w:tcBorders>
              <w:top w:val="single" w:sz="4" w:space="0" w:color="000000"/>
              <w:left w:val="single" w:sz="4" w:space="0" w:color="000000"/>
              <w:bottom w:val="single" w:sz="4" w:space="0" w:color="000000"/>
              <w:right w:val="single" w:sz="4" w:space="0" w:color="000000"/>
            </w:tcBorders>
            <w:hideMark/>
          </w:tcPr>
          <w:p w:rsidR="00693C7B" w:rsidRDefault="00693C7B">
            <w:pPr>
              <w:pStyle w:val="ConsPlusNormal"/>
              <w:spacing w:line="276" w:lineRule="auto"/>
              <w:ind w:firstLine="0"/>
            </w:pPr>
            <w:r>
              <w:rPr>
                <w:rFonts w:ascii="Times New Roman" w:hAnsi="Times New Roman" w:cs="Times New Roman"/>
              </w:rPr>
              <w:t xml:space="preserve">4     </w:t>
            </w:r>
          </w:p>
        </w:tc>
      </w:tr>
      <w:tr w:rsidR="00693C7B" w:rsidTr="00693C7B">
        <w:trPr>
          <w:cantSplit/>
          <w:trHeight w:val="240"/>
        </w:trPr>
        <w:tc>
          <w:tcPr>
            <w:tcW w:w="3510" w:type="dxa"/>
            <w:tcBorders>
              <w:top w:val="single" w:sz="4" w:space="0" w:color="000000"/>
              <w:left w:val="single" w:sz="4" w:space="0" w:color="000000"/>
              <w:bottom w:val="single" w:sz="4" w:space="0" w:color="000000"/>
              <w:right w:val="nil"/>
            </w:tcBorders>
            <w:hideMark/>
          </w:tcPr>
          <w:p w:rsidR="00693C7B" w:rsidRDefault="00693C7B">
            <w:pPr>
              <w:pStyle w:val="ConsPlusNormal"/>
              <w:spacing w:line="276" w:lineRule="auto"/>
              <w:ind w:firstLine="0"/>
              <w:rPr>
                <w:rFonts w:ascii="Times New Roman" w:hAnsi="Times New Roman" w:cs="Times New Roman"/>
              </w:rPr>
            </w:pPr>
            <w:r>
              <w:rPr>
                <w:rFonts w:ascii="Times New Roman" w:hAnsi="Times New Roman" w:cs="Times New Roman"/>
              </w:rPr>
              <w:t xml:space="preserve">Постоянного              </w:t>
            </w:r>
          </w:p>
        </w:tc>
        <w:tc>
          <w:tcPr>
            <w:tcW w:w="810" w:type="dxa"/>
            <w:tcBorders>
              <w:top w:val="single" w:sz="4" w:space="0" w:color="000000"/>
              <w:left w:val="single" w:sz="4" w:space="0" w:color="000000"/>
              <w:bottom w:val="single" w:sz="4" w:space="0" w:color="000000"/>
              <w:right w:val="nil"/>
            </w:tcBorders>
          </w:tcPr>
          <w:p w:rsidR="00693C7B" w:rsidRDefault="00693C7B">
            <w:pPr>
              <w:pStyle w:val="ConsPlusNormal"/>
              <w:snapToGrid w:val="0"/>
              <w:spacing w:line="276" w:lineRule="auto"/>
              <w:ind w:firstLine="0"/>
              <w:rPr>
                <w:rFonts w:ascii="Times New Roman" w:hAnsi="Times New Roman" w:cs="Times New Roman"/>
              </w:rPr>
            </w:pPr>
          </w:p>
        </w:tc>
        <w:tc>
          <w:tcPr>
            <w:tcW w:w="1620" w:type="dxa"/>
            <w:tcBorders>
              <w:top w:val="single" w:sz="4" w:space="0" w:color="000000"/>
              <w:left w:val="single" w:sz="4" w:space="0" w:color="000000"/>
              <w:bottom w:val="single" w:sz="4" w:space="0" w:color="000000"/>
              <w:right w:val="nil"/>
            </w:tcBorders>
          </w:tcPr>
          <w:p w:rsidR="00693C7B" w:rsidRDefault="00693C7B">
            <w:pPr>
              <w:pStyle w:val="ConsPlusNormal"/>
              <w:snapToGrid w:val="0"/>
              <w:spacing w:line="276" w:lineRule="auto"/>
              <w:ind w:firstLine="0"/>
              <w:rPr>
                <w:rFonts w:ascii="Times New Roman" w:hAnsi="Times New Roman" w:cs="Times New Roman"/>
              </w:rPr>
            </w:pPr>
          </w:p>
        </w:tc>
        <w:tc>
          <w:tcPr>
            <w:tcW w:w="1550" w:type="dxa"/>
            <w:tcBorders>
              <w:top w:val="single" w:sz="4" w:space="0" w:color="000000"/>
              <w:left w:val="single" w:sz="4" w:space="0" w:color="000000"/>
              <w:bottom w:val="single" w:sz="4" w:space="0" w:color="000000"/>
              <w:right w:val="single" w:sz="4" w:space="0" w:color="000000"/>
            </w:tcBorders>
          </w:tcPr>
          <w:p w:rsidR="00693C7B" w:rsidRDefault="00693C7B">
            <w:pPr>
              <w:pStyle w:val="ConsPlusNormal"/>
              <w:snapToGrid w:val="0"/>
              <w:spacing w:line="276" w:lineRule="auto"/>
              <w:ind w:firstLine="0"/>
              <w:rPr>
                <w:rFonts w:ascii="Times New Roman" w:hAnsi="Times New Roman" w:cs="Times New Roman"/>
              </w:rPr>
            </w:pPr>
          </w:p>
        </w:tc>
      </w:tr>
      <w:tr w:rsidR="00693C7B" w:rsidTr="00693C7B">
        <w:trPr>
          <w:cantSplit/>
          <w:trHeight w:val="240"/>
        </w:trPr>
        <w:tc>
          <w:tcPr>
            <w:tcW w:w="3510" w:type="dxa"/>
            <w:tcBorders>
              <w:top w:val="single" w:sz="4" w:space="0" w:color="000000"/>
              <w:left w:val="single" w:sz="4" w:space="0" w:color="000000"/>
              <w:bottom w:val="single" w:sz="4" w:space="0" w:color="000000"/>
              <w:right w:val="nil"/>
            </w:tcBorders>
            <w:hideMark/>
          </w:tcPr>
          <w:p w:rsidR="00693C7B" w:rsidRDefault="00693C7B">
            <w:pPr>
              <w:pStyle w:val="ConsPlusNormal"/>
              <w:spacing w:line="276" w:lineRule="auto"/>
              <w:ind w:firstLine="0"/>
              <w:rPr>
                <w:rFonts w:ascii="Times New Roman" w:hAnsi="Times New Roman" w:cs="Times New Roman"/>
              </w:rPr>
            </w:pPr>
            <w:proofErr w:type="gramStart"/>
            <w:r>
              <w:rPr>
                <w:rFonts w:ascii="Times New Roman" w:hAnsi="Times New Roman" w:cs="Times New Roman"/>
              </w:rPr>
              <w:t>Временного</w:t>
            </w:r>
            <w:proofErr w:type="gramEnd"/>
            <w:r>
              <w:rPr>
                <w:rFonts w:ascii="Times New Roman" w:hAnsi="Times New Roman" w:cs="Times New Roman"/>
              </w:rPr>
              <w:t xml:space="preserve"> (свыше 10 лет)</w:t>
            </w:r>
          </w:p>
        </w:tc>
        <w:tc>
          <w:tcPr>
            <w:tcW w:w="810" w:type="dxa"/>
            <w:tcBorders>
              <w:top w:val="single" w:sz="4" w:space="0" w:color="000000"/>
              <w:left w:val="single" w:sz="4" w:space="0" w:color="000000"/>
              <w:bottom w:val="single" w:sz="4" w:space="0" w:color="000000"/>
              <w:right w:val="nil"/>
            </w:tcBorders>
          </w:tcPr>
          <w:p w:rsidR="00693C7B" w:rsidRDefault="00693C7B">
            <w:pPr>
              <w:pStyle w:val="ConsPlusNormal"/>
              <w:snapToGrid w:val="0"/>
              <w:spacing w:line="276" w:lineRule="auto"/>
              <w:ind w:firstLine="0"/>
              <w:rPr>
                <w:rFonts w:ascii="Times New Roman" w:hAnsi="Times New Roman" w:cs="Times New Roman"/>
              </w:rPr>
            </w:pPr>
          </w:p>
        </w:tc>
        <w:tc>
          <w:tcPr>
            <w:tcW w:w="1620" w:type="dxa"/>
            <w:tcBorders>
              <w:top w:val="single" w:sz="4" w:space="0" w:color="000000"/>
              <w:left w:val="single" w:sz="4" w:space="0" w:color="000000"/>
              <w:bottom w:val="single" w:sz="4" w:space="0" w:color="000000"/>
              <w:right w:val="nil"/>
            </w:tcBorders>
          </w:tcPr>
          <w:p w:rsidR="00693C7B" w:rsidRDefault="00693C7B">
            <w:pPr>
              <w:pStyle w:val="ConsPlusNormal"/>
              <w:snapToGrid w:val="0"/>
              <w:spacing w:line="276" w:lineRule="auto"/>
              <w:ind w:firstLine="0"/>
              <w:rPr>
                <w:rFonts w:ascii="Times New Roman" w:hAnsi="Times New Roman" w:cs="Times New Roman"/>
              </w:rPr>
            </w:pPr>
          </w:p>
        </w:tc>
        <w:tc>
          <w:tcPr>
            <w:tcW w:w="1550" w:type="dxa"/>
            <w:tcBorders>
              <w:top w:val="single" w:sz="4" w:space="0" w:color="000000"/>
              <w:left w:val="single" w:sz="4" w:space="0" w:color="000000"/>
              <w:bottom w:val="single" w:sz="4" w:space="0" w:color="000000"/>
              <w:right w:val="single" w:sz="4" w:space="0" w:color="000000"/>
            </w:tcBorders>
          </w:tcPr>
          <w:p w:rsidR="00693C7B" w:rsidRDefault="00693C7B">
            <w:pPr>
              <w:pStyle w:val="ConsPlusNormal"/>
              <w:snapToGrid w:val="0"/>
              <w:spacing w:line="276" w:lineRule="auto"/>
              <w:ind w:firstLine="0"/>
              <w:rPr>
                <w:rFonts w:ascii="Times New Roman" w:hAnsi="Times New Roman" w:cs="Times New Roman"/>
              </w:rPr>
            </w:pPr>
          </w:p>
        </w:tc>
      </w:tr>
      <w:tr w:rsidR="00693C7B" w:rsidTr="00693C7B">
        <w:trPr>
          <w:cantSplit/>
          <w:trHeight w:val="360"/>
        </w:trPr>
        <w:tc>
          <w:tcPr>
            <w:tcW w:w="3510" w:type="dxa"/>
            <w:tcBorders>
              <w:top w:val="single" w:sz="4" w:space="0" w:color="000000"/>
              <w:left w:val="single" w:sz="4" w:space="0" w:color="000000"/>
              <w:bottom w:val="single" w:sz="4" w:space="0" w:color="000000"/>
              <w:right w:val="nil"/>
            </w:tcBorders>
            <w:hideMark/>
          </w:tcPr>
          <w:p w:rsidR="00693C7B" w:rsidRDefault="00693C7B">
            <w:pPr>
              <w:pStyle w:val="ConsPlusNormal"/>
              <w:spacing w:line="276" w:lineRule="auto"/>
              <w:ind w:firstLine="0"/>
              <w:rPr>
                <w:rFonts w:ascii="Times New Roman" w:hAnsi="Times New Roman" w:cs="Times New Roman"/>
              </w:rPr>
            </w:pPr>
            <w:proofErr w:type="gramStart"/>
            <w:r>
              <w:rPr>
                <w:rFonts w:ascii="Times New Roman" w:hAnsi="Times New Roman" w:cs="Times New Roman"/>
              </w:rPr>
              <w:t>Временного</w:t>
            </w:r>
            <w:proofErr w:type="gramEnd"/>
            <w:r>
              <w:rPr>
                <w:rFonts w:ascii="Times New Roman" w:hAnsi="Times New Roman" w:cs="Times New Roman"/>
              </w:rPr>
              <w:t xml:space="preserve"> (до 10 лет    </w:t>
            </w:r>
            <w:r>
              <w:rPr>
                <w:rFonts w:ascii="Times New Roman" w:hAnsi="Times New Roman" w:cs="Times New Roman"/>
              </w:rPr>
              <w:br/>
              <w:t xml:space="preserve">включительно)            </w:t>
            </w:r>
          </w:p>
        </w:tc>
        <w:tc>
          <w:tcPr>
            <w:tcW w:w="810" w:type="dxa"/>
            <w:tcBorders>
              <w:top w:val="single" w:sz="4" w:space="0" w:color="000000"/>
              <w:left w:val="single" w:sz="4" w:space="0" w:color="000000"/>
              <w:bottom w:val="single" w:sz="4" w:space="0" w:color="000000"/>
              <w:right w:val="nil"/>
            </w:tcBorders>
          </w:tcPr>
          <w:p w:rsidR="00693C7B" w:rsidRDefault="00693C7B">
            <w:pPr>
              <w:pStyle w:val="ConsPlusNormal"/>
              <w:snapToGrid w:val="0"/>
              <w:spacing w:line="276" w:lineRule="auto"/>
              <w:ind w:firstLine="0"/>
              <w:rPr>
                <w:rFonts w:ascii="Times New Roman" w:hAnsi="Times New Roman" w:cs="Times New Roman"/>
              </w:rPr>
            </w:pPr>
          </w:p>
        </w:tc>
        <w:tc>
          <w:tcPr>
            <w:tcW w:w="1620" w:type="dxa"/>
            <w:tcBorders>
              <w:top w:val="single" w:sz="4" w:space="0" w:color="000000"/>
              <w:left w:val="single" w:sz="4" w:space="0" w:color="000000"/>
              <w:bottom w:val="single" w:sz="4" w:space="0" w:color="000000"/>
              <w:right w:val="nil"/>
            </w:tcBorders>
          </w:tcPr>
          <w:p w:rsidR="00693C7B" w:rsidRDefault="00693C7B">
            <w:pPr>
              <w:pStyle w:val="ConsPlusNormal"/>
              <w:snapToGrid w:val="0"/>
              <w:spacing w:line="276" w:lineRule="auto"/>
              <w:ind w:firstLine="0"/>
              <w:rPr>
                <w:rFonts w:ascii="Times New Roman" w:hAnsi="Times New Roman" w:cs="Times New Roman"/>
              </w:rPr>
            </w:pPr>
          </w:p>
        </w:tc>
        <w:tc>
          <w:tcPr>
            <w:tcW w:w="1550" w:type="dxa"/>
            <w:tcBorders>
              <w:top w:val="single" w:sz="4" w:space="0" w:color="000000"/>
              <w:left w:val="single" w:sz="4" w:space="0" w:color="000000"/>
              <w:bottom w:val="single" w:sz="4" w:space="0" w:color="000000"/>
              <w:right w:val="single" w:sz="4" w:space="0" w:color="000000"/>
            </w:tcBorders>
          </w:tcPr>
          <w:p w:rsidR="00693C7B" w:rsidRDefault="00693C7B">
            <w:pPr>
              <w:pStyle w:val="ConsPlusNormal"/>
              <w:snapToGrid w:val="0"/>
              <w:spacing w:line="276" w:lineRule="auto"/>
              <w:ind w:firstLine="0"/>
              <w:rPr>
                <w:rFonts w:ascii="Times New Roman" w:hAnsi="Times New Roman" w:cs="Times New Roman"/>
              </w:rPr>
            </w:pPr>
          </w:p>
        </w:tc>
      </w:tr>
      <w:tr w:rsidR="00693C7B" w:rsidTr="00693C7B">
        <w:trPr>
          <w:cantSplit/>
          <w:trHeight w:val="240"/>
        </w:trPr>
        <w:tc>
          <w:tcPr>
            <w:tcW w:w="3510" w:type="dxa"/>
            <w:tcBorders>
              <w:top w:val="single" w:sz="4" w:space="0" w:color="000000"/>
              <w:left w:val="single" w:sz="4" w:space="0" w:color="000000"/>
              <w:bottom w:val="single" w:sz="4" w:space="0" w:color="000000"/>
              <w:right w:val="nil"/>
            </w:tcBorders>
            <w:hideMark/>
          </w:tcPr>
          <w:p w:rsidR="00693C7B" w:rsidRDefault="00693C7B">
            <w:pPr>
              <w:pStyle w:val="ConsPlusNormal"/>
              <w:spacing w:line="276" w:lineRule="auto"/>
              <w:ind w:firstLine="0"/>
              <w:rPr>
                <w:rFonts w:ascii="Times New Roman" w:hAnsi="Times New Roman" w:cs="Times New Roman"/>
              </w:rPr>
            </w:pPr>
            <w:r>
              <w:rPr>
                <w:rFonts w:ascii="Times New Roman" w:hAnsi="Times New Roman" w:cs="Times New Roman"/>
              </w:rPr>
              <w:t xml:space="preserve">ИТОГО                    </w:t>
            </w:r>
          </w:p>
        </w:tc>
        <w:tc>
          <w:tcPr>
            <w:tcW w:w="810" w:type="dxa"/>
            <w:tcBorders>
              <w:top w:val="single" w:sz="4" w:space="0" w:color="000000"/>
              <w:left w:val="single" w:sz="4" w:space="0" w:color="000000"/>
              <w:bottom w:val="single" w:sz="4" w:space="0" w:color="000000"/>
              <w:right w:val="nil"/>
            </w:tcBorders>
          </w:tcPr>
          <w:p w:rsidR="00693C7B" w:rsidRDefault="00693C7B">
            <w:pPr>
              <w:pStyle w:val="ConsPlusNormal"/>
              <w:snapToGrid w:val="0"/>
              <w:spacing w:line="276" w:lineRule="auto"/>
              <w:ind w:firstLine="0"/>
              <w:rPr>
                <w:rFonts w:ascii="Times New Roman" w:hAnsi="Times New Roman" w:cs="Times New Roman"/>
              </w:rPr>
            </w:pPr>
          </w:p>
        </w:tc>
        <w:tc>
          <w:tcPr>
            <w:tcW w:w="1620" w:type="dxa"/>
            <w:tcBorders>
              <w:top w:val="single" w:sz="4" w:space="0" w:color="000000"/>
              <w:left w:val="single" w:sz="4" w:space="0" w:color="000000"/>
              <w:bottom w:val="single" w:sz="4" w:space="0" w:color="000000"/>
              <w:right w:val="nil"/>
            </w:tcBorders>
          </w:tcPr>
          <w:p w:rsidR="00693C7B" w:rsidRDefault="00693C7B">
            <w:pPr>
              <w:pStyle w:val="ConsPlusNormal"/>
              <w:snapToGrid w:val="0"/>
              <w:spacing w:line="276" w:lineRule="auto"/>
              <w:ind w:firstLine="0"/>
              <w:rPr>
                <w:rFonts w:ascii="Times New Roman" w:hAnsi="Times New Roman" w:cs="Times New Roman"/>
              </w:rPr>
            </w:pPr>
          </w:p>
        </w:tc>
        <w:tc>
          <w:tcPr>
            <w:tcW w:w="1550" w:type="dxa"/>
            <w:tcBorders>
              <w:top w:val="single" w:sz="4" w:space="0" w:color="000000"/>
              <w:left w:val="single" w:sz="4" w:space="0" w:color="000000"/>
              <w:bottom w:val="single" w:sz="4" w:space="0" w:color="000000"/>
              <w:right w:val="single" w:sz="4" w:space="0" w:color="000000"/>
            </w:tcBorders>
          </w:tcPr>
          <w:p w:rsidR="00693C7B" w:rsidRDefault="00693C7B">
            <w:pPr>
              <w:pStyle w:val="ConsPlusNormal"/>
              <w:snapToGrid w:val="0"/>
              <w:spacing w:line="276" w:lineRule="auto"/>
              <w:ind w:firstLine="0"/>
              <w:rPr>
                <w:rFonts w:ascii="Times New Roman" w:hAnsi="Times New Roman" w:cs="Times New Roman"/>
              </w:rPr>
            </w:pPr>
          </w:p>
        </w:tc>
      </w:tr>
    </w:tbl>
    <w:p w:rsidR="00693C7B" w:rsidRDefault="00693C7B" w:rsidP="00693C7B">
      <w:pPr>
        <w:pStyle w:val="ConsPlusNonformat"/>
        <w:rPr>
          <w:rFonts w:ascii="Times New Roman" w:hAnsi="Times New Roman" w:cs="Times New Roman"/>
        </w:rPr>
      </w:pPr>
      <w:r>
        <w:rPr>
          <w:rFonts w:ascii="Times New Roman" w:hAnsi="Times New Roman" w:cs="Times New Roman"/>
        </w:rPr>
        <w:t>Должностное лицо                    Подпись                          Расшифровка</w:t>
      </w:r>
    </w:p>
    <w:p w:rsidR="00693C7B" w:rsidRDefault="00C670E2" w:rsidP="00693C7B">
      <w:pPr>
        <w:pStyle w:val="ConsPlusNonformat"/>
        <w:rPr>
          <w:rFonts w:ascii="Times New Roman" w:hAnsi="Times New Roman" w:cs="Times New Roman"/>
        </w:rPr>
      </w:pPr>
      <w:r>
        <w:rPr>
          <w:rFonts w:ascii="Times New Roman" w:hAnsi="Times New Roman" w:cs="Times New Roman"/>
        </w:rPr>
        <w:t xml:space="preserve">  </w:t>
      </w:r>
      <w:r w:rsidR="00693C7B">
        <w:rPr>
          <w:rFonts w:ascii="Times New Roman" w:hAnsi="Times New Roman" w:cs="Times New Roman"/>
        </w:rPr>
        <w:t>Дата</w:t>
      </w:r>
    </w:p>
    <w:p w:rsidR="00693C7B" w:rsidRDefault="00693C7B" w:rsidP="00693C7B">
      <w:pPr>
        <w:pStyle w:val="ConsPlusNonformat"/>
        <w:rPr>
          <w:rFonts w:ascii="Times New Roman" w:hAnsi="Times New Roman" w:cs="Times New Roman"/>
        </w:rPr>
      </w:pPr>
      <w:r>
        <w:rPr>
          <w:rFonts w:ascii="Times New Roman" w:hAnsi="Times New Roman" w:cs="Times New Roman"/>
        </w:rPr>
        <w:t>Итоговые сведения переданы</w:t>
      </w:r>
    </w:p>
    <w:p w:rsidR="00693C7B" w:rsidRDefault="00693C7B" w:rsidP="00693C7B">
      <w:pPr>
        <w:pStyle w:val="ConsPlusNonformat"/>
        <w:rPr>
          <w:rFonts w:ascii="Times New Roman" w:hAnsi="Times New Roman" w:cs="Times New Roman"/>
        </w:rPr>
      </w:pPr>
      <w:r>
        <w:rPr>
          <w:rFonts w:ascii="Times New Roman" w:hAnsi="Times New Roman" w:cs="Times New Roman"/>
        </w:rPr>
        <w:t>в архив</w:t>
      </w:r>
    </w:p>
    <w:p w:rsidR="00693C7B" w:rsidRDefault="00693C7B" w:rsidP="00693C7B">
      <w:pPr>
        <w:pStyle w:val="ConsPlusNonformat"/>
        <w:rPr>
          <w:rFonts w:ascii="Times New Roman" w:hAnsi="Times New Roman" w:cs="Times New Roman"/>
        </w:rPr>
      </w:pPr>
      <w:r>
        <w:rPr>
          <w:rFonts w:ascii="Times New Roman" w:hAnsi="Times New Roman" w:cs="Times New Roman"/>
        </w:rPr>
        <w:t>Наименование должности              Подпись                     Расшифровка</w:t>
      </w:r>
    </w:p>
    <w:p w:rsidR="00693C7B" w:rsidRDefault="00693C7B" w:rsidP="00693C7B">
      <w:pPr>
        <w:pStyle w:val="ConsPlusNonformat"/>
        <w:rPr>
          <w:rFonts w:ascii="Times New Roman" w:hAnsi="Times New Roman" w:cs="Times New Roman"/>
        </w:rPr>
      </w:pPr>
      <w:r>
        <w:rPr>
          <w:rFonts w:ascii="Times New Roman" w:hAnsi="Times New Roman" w:cs="Times New Roman"/>
        </w:rPr>
        <w:t xml:space="preserve">передавшего сведения                       </w:t>
      </w:r>
      <w:r w:rsidR="00C670E2">
        <w:rPr>
          <w:rFonts w:ascii="Times New Roman" w:hAnsi="Times New Roman" w:cs="Times New Roman"/>
        </w:rPr>
        <w:t xml:space="preserve">                                   подписи                                </w:t>
      </w:r>
      <w:r>
        <w:rPr>
          <w:rFonts w:ascii="Times New Roman" w:hAnsi="Times New Roman" w:cs="Times New Roman"/>
        </w:rPr>
        <w:t xml:space="preserve">                                                                                   </w:t>
      </w:r>
    </w:p>
    <w:p w:rsidR="00693C7B" w:rsidRDefault="00C670E2" w:rsidP="00693C7B">
      <w:pPr>
        <w:pStyle w:val="ConsPlusNonformat"/>
        <w:rPr>
          <w:rFonts w:ascii="Times New Roman" w:hAnsi="Times New Roman" w:cs="Times New Roman"/>
        </w:rPr>
      </w:pPr>
      <w:r>
        <w:rPr>
          <w:rFonts w:ascii="Times New Roman" w:hAnsi="Times New Roman" w:cs="Times New Roman"/>
        </w:rPr>
        <w:t>Дата______________</w:t>
      </w:r>
    </w:p>
    <w:p w:rsidR="00693C7B" w:rsidRDefault="00693C7B" w:rsidP="00693C7B">
      <w:pPr>
        <w:pStyle w:val="ConsPlusNonformat"/>
        <w:rPr>
          <w:rFonts w:ascii="Times New Roman" w:hAnsi="Times New Roman" w:cs="Times New Roman"/>
        </w:rPr>
      </w:pPr>
    </w:p>
    <w:p w:rsidR="00693C7B" w:rsidRDefault="00693C7B" w:rsidP="00693C7B">
      <w:pPr>
        <w:pStyle w:val="ConsPlusNonformat"/>
        <w:rPr>
          <w:rFonts w:ascii="Times New Roman" w:hAnsi="Times New Roman" w:cs="Times New Roman"/>
        </w:rPr>
      </w:pPr>
    </w:p>
    <w:p w:rsidR="00693C7B" w:rsidRDefault="00693C7B" w:rsidP="00693C7B">
      <w:pPr>
        <w:pStyle w:val="ConsPlusNormal"/>
        <w:ind w:firstLine="0"/>
        <w:jc w:val="right"/>
        <w:rPr>
          <w:rFonts w:ascii="Times New Roman" w:hAnsi="Times New Roman" w:cs="Times New Roman"/>
        </w:rPr>
      </w:pPr>
      <w:r>
        <w:rPr>
          <w:rFonts w:ascii="Times New Roman" w:hAnsi="Times New Roman" w:cs="Times New Roman"/>
        </w:rPr>
        <w:t xml:space="preserve">                                                                                  Приложение № 5</w:t>
      </w:r>
    </w:p>
    <w:p w:rsidR="00693C7B" w:rsidRDefault="00693C7B" w:rsidP="00693C7B">
      <w:pPr>
        <w:pStyle w:val="ConsPlusNormal"/>
        <w:ind w:firstLine="0"/>
        <w:jc w:val="right"/>
        <w:rPr>
          <w:rFonts w:ascii="Times New Roman" w:hAnsi="Times New Roman" w:cs="Times New Roman"/>
        </w:rPr>
      </w:pPr>
      <w:r>
        <w:rPr>
          <w:rFonts w:ascii="Times New Roman" w:hAnsi="Times New Roman" w:cs="Times New Roman"/>
        </w:rPr>
        <w:t>к  Инструкции по делопроизводству</w:t>
      </w:r>
    </w:p>
    <w:p w:rsidR="00693C7B" w:rsidRDefault="00693C7B" w:rsidP="00693C7B">
      <w:pPr>
        <w:pStyle w:val="ConsPlusNormal"/>
        <w:ind w:firstLine="0"/>
        <w:jc w:val="right"/>
        <w:rPr>
          <w:rFonts w:ascii="Times New Roman" w:hAnsi="Times New Roman" w:cs="Times New Roman"/>
        </w:rPr>
      </w:pPr>
      <w:r>
        <w:rPr>
          <w:rFonts w:ascii="Times New Roman" w:hAnsi="Times New Roman" w:cs="Times New Roman"/>
        </w:rPr>
        <w:t xml:space="preserve"> в </w:t>
      </w:r>
      <w:r>
        <w:rPr>
          <w:rFonts w:ascii="Times New Roman" w:hAnsi="Times New Roman" w:cs="Times New Roman"/>
          <w:sz w:val="26"/>
          <w:szCs w:val="26"/>
        </w:rPr>
        <w:t xml:space="preserve"> </w:t>
      </w:r>
      <w:r>
        <w:rPr>
          <w:rFonts w:ascii="Times New Roman" w:hAnsi="Times New Roman" w:cs="Times New Roman"/>
        </w:rPr>
        <w:t>сельской Думе</w:t>
      </w:r>
      <w:r>
        <w:rPr>
          <w:rFonts w:ascii="Times New Roman" w:hAnsi="Times New Roman" w:cs="Times New Roman"/>
          <w:sz w:val="26"/>
          <w:szCs w:val="26"/>
        </w:rPr>
        <w:t xml:space="preserve"> </w:t>
      </w:r>
    </w:p>
    <w:p w:rsidR="00693C7B" w:rsidRDefault="00693C7B" w:rsidP="00693C7B">
      <w:pPr>
        <w:pStyle w:val="ConsPlusNormal"/>
        <w:ind w:firstLine="0"/>
        <w:jc w:val="right"/>
        <w:rPr>
          <w:rFonts w:ascii="Times New Roman" w:hAnsi="Times New Roman" w:cs="Times New Roman"/>
        </w:rPr>
      </w:pPr>
      <w:r>
        <w:rPr>
          <w:rFonts w:ascii="Times New Roman" w:hAnsi="Times New Roman" w:cs="Times New Roman"/>
        </w:rPr>
        <w:t xml:space="preserve">сельского поселения </w:t>
      </w:r>
    </w:p>
    <w:p w:rsidR="009A68AB" w:rsidRDefault="009A68AB" w:rsidP="00693C7B">
      <w:pPr>
        <w:pStyle w:val="ConsPlusNormal"/>
        <w:ind w:firstLine="0"/>
        <w:jc w:val="right"/>
        <w:rPr>
          <w:rFonts w:ascii="Times New Roman" w:hAnsi="Times New Roman" w:cs="Times New Roman"/>
        </w:rPr>
      </w:pPr>
      <w:r>
        <w:rPr>
          <w:rFonts w:ascii="Times New Roman" w:hAnsi="Times New Roman" w:cs="Times New Roman"/>
        </w:rPr>
        <w:t>«Деревня Захарово»</w:t>
      </w:r>
    </w:p>
    <w:p w:rsidR="00693C7B" w:rsidRDefault="00693C7B" w:rsidP="00693C7B"/>
    <w:p w:rsidR="00693C7B" w:rsidRDefault="00693C7B" w:rsidP="00693C7B">
      <w:r>
        <w:t xml:space="preserve">                                                                                                                           Код </w:t>
      </w:r>
      <w:proofErr w:type="spellStart"/>
      <w:r>
        <w:t>гос</w:t>
      </w:r>
      <w:proofErr w:type="gramStart"/>
      <w:r>
        <w:t>.а</w:t>
      </w:r>
      <w:proofErr w:type="gramEnd"/>
      <w:r>
        <w:t>рхива</w:t>
      </w:r>
      <w:proofErr w:type="spellEnd"/>
      <w:r>
        <w:t>__________</w:t>
      </w:r>
    </w:p>
    <w:p w:rsidR="00693C7B" w:rsidRDefault="00693C7B" w:rsidP="00693C7B">
      <w:r>
        <w:t xml:space="preserve">                                                                                                                           Код  организации  _______</w:t>
      </w:r>
    </w:p>
    <w:p w:rsidR="00693C7B" w:rsidRDefault="00693C7B" w:rsidP="00693C7B"/>
    <w:tbl>
      <w:tblPr>
        <w:tblW w:w="0" w:type="auto"/>
        <w:tblLayout w:type="fixed"/>
        <w:tblCellMar>
          <w:left w:w="70" w:type="dxa"/>
          <w:right w:w="70" w:type="dxa"/>
        </w:tblCellMar>
        <w:tblLook w:val="04A0" w:firstRow="1" w:lastRow="0" w:firstColumn="1" w:lastColumn="0" w:noHBand="0" w:noVBand="1"/>
      </w:tblPr>
      <w:tblGrid>
        <w:gridCol w:w="7867"/>
        <w:gridCol w:w="2409"/>
      </w:tblGrid>
      <w:tr w:rsidR="00693C7B" w:rsidTr="00693C7B">
        <w:tc>
          <w:tcPr>
            <w:tcW w:w="7867" w:type="dxa"/>
          </w:tcPr>
          <w:p w:rsidR="00693C7B" w:rsidRDefault="00693C7B">
            <w:pPr>
              <w:spacing w:line="276" w:lineRule="auto"/>
              <w:rPr>
                <w:sz w:val="24"/>
                <w:szCs w:val="24"/>
                <w:lang w:eastAsia="ar-SA"/>
              </w:rPr>
            </w:pPr>
          </w:p>
          <w:p w:rsidR="00693C7B" w:rsidRDefault="00693C7B">
            <w:pPr>
              <w:suppressAutoHyphens/>
              <w:spacing w:line="276" w:lineRule="auto"/>
              <w:rPr>
                <w:sz w:val="24"/>
                <w:szCs w:val="24"/>
                <w:lang w:eastAsia="ar-SA"/>
              </w:rPr>
            </w:pPr>
            <w:r>
              <w:t>_______________________________________________________________</w:t>
            </w:r>
          </w:p>
        </w:tc>
        <w:tc>
          <w:tcPr>
            <w:tcW w:w="2409" w:type="dxa"/>
            <w:tcBorders>
              <w:top w:val="single" w:sz="6" w:space="0" w:color="auto"/>
              <w:left w:val="single" w:sz="6" w:space="0" w:color="auto"/>
              <w:bottom w:val="nil"/>
              <w:right w:val="single" w:sz="6" w:space="0" w:color="auto"/>
            </w:tcBorders>
          </w:tcPr>
          <w:p w:rsidR="00693C7B" w:rsidRDefault="00693C7B">
            <w:pPr>
              <w:spacing w:line="276" w:lineRule="auto"/>
              <w:rPr>
                <w:sz w:val="24"/>
                <w:szCs w:val="24"/>
                <w:lang w:eastAsia="ar-SA"/>
              </w:rPr>
            </w:pPr>
          </w:p>
          <w:p w:rsidR="00693C7B" w:rsidRDefault="00693C7B">
            <w:pPr>
              <w:spacing w:line="276" w:lineRule="auto"/>
            </w:pPr>
            <w:r>
              <w:t>Ф. № _____________</w:t>
            </w:r>
          </w:p>
          <w:p w:rsidR="00693C7B" w:rsidRDefault="00693C7B">
            <w:pPr>
              <w:suppressAutoHyphens/>
              <w:spacing w:line="276" w:lineRule="auto"/>
              <w:rPr>
                <w:sz w:val="24"/>
                <w:szCs w:val="24"/>
                <w:lang w:eastAsia="ar-SA"/>
              </w:rPr>
            </w:pPr>
          </w:p>
        </w:tc>
      </w:tr>
      <w:tr w:rsidR="00693C7B" w:rsidTr="00693C7B">
        <w:tc>
          <w:tcPr>
            <w:tcW w:w="7867" w:type="dxa"/>
          </w:tcPr>
          <w:p w:rsidR="00693C7B" w:rsidRDefault="00693C7B">
            <w:pPr>
              <w:spacing w:line="276" w:lineRule="auto"/>
              <w:rPr>
                <w:sz w:val="24"/>
                <w:szCs w:val="24"/>
                <w:lang w:eastAsia="ar-SA"/>
              </w:rPr>
            </w:pPr>
          </w:p>
          <w:p w:rsidR="00693C7B" w:rsidRDefault="00693C7B">
            <w:pPr>
              <w:suppressAutoHyphens/>
              <w:spacing w:line="276" w:lineRule="auto"/>
              <w:rPr>
                <w:sz w:val="24"/>
                <w:szCs w:val="24"/>
                <w:lang w:eastAsia="ar-SA"/>
              </w:rPr>
            </w:pPr>
            <w:r>
              <w:t>_______________________________________________________________</w:t>
            </w:r>
          </w:p>
        </w:tc>
        <w:tc>
          <w:tcPr>
            <w:tcW w:w="2409" w:type="dxa"/>
            <w:tcBorders>
              <w:top w:val="nil"/>
              <w:left w:val="single" w:sz="6" w:space="0" w:color="auto"/>
              <w:bottom w:val="nil"/>
              <w:right w:val="single" w:sz="6" w:space="0" w:color="auto"/>
            </w:tcBorders>
          </w:tcPr>
          <w:p w:rsidR="00693C7B" w:rsidRDefault="00693C7B">
            <w:pPr>
              <w:spacing w:line="276" w:lineRule="auto"/>
              <w:rPr>
                <w:sz w:val="24"/>
                <w:szCs w:val="24"/>
                <w:lang w:eastAsia="ar-SA"/>
              </w:rPr>
            </w:pPr>
            <w:r>
              <w:t>Оп. № ____________</w:t>
            </w:r>
          </w:p>
          <w:p w:rsidR="00693C7B" w:rsidRDefault="00693C7B">
            <w:pPr>
              <w:suppressAutoHyphens/>
              <w:spacing w:line="276" w:lineRule="auto"/>
              <w:rPr>
                <w:sz w:val="24"/>
                <w:szCs w:val="24"/>
                <w:lang w:eastAsia="ar-SA"/>
              </w:rPr>
            </w:pPr>
          </w:p>
        </w:tc>
      </w:tr>
      <w:tr w:rsidR="00693C7B" w:rsidTr="00693C7B">
        <w:tc>
          <w:tcPr>
            <w:tcW w:w="7867" w:type="dxa"/>
          </w:tcPr>
          <w:p w:rsidR="00693C7B" w:rsidRDefault="00693C7B">
            <w:pPr>
              <w:spacing w:line="276" w:lineRule="auto"/>
              <w:rPr>
                <w:sz w:val="24"/>
                <w:szCs w:val="24"/>
                <w:lang w:eastAsia="ar-SA"/>
              </w:rPr>
            </w:pPr>
          </w:p>
          <w:p w:rsidR="00693C7B" w:rsidRDefault="00693C7B">
            <w:pPr>
              <w:suppressAutoHyphens/>
              <w:spacing w:line="276" w:lineRule="auto"/>
              <w:rPr>
                <w:sz w:val="24"/>
                <w:szCs w:val="24"/>
                <w:lang w:eastAsia="ar-SA"/>
              </w:rPr>
            </w:pPr>
            <w:r>
              <w:t>_______________________________________________________________</w:t>
            </w:r>
          </w:p>
        </w:tc>
        <w:tc>
          <w:tcPr>
            <w:tcW w:w="2409" w:type="dxa"/>
            <w:tcBorders>
              <w:top w:val="nil"/>
              <w:left w:val="single" w:sz="6" w:space="0" w:color="auto"/>
              <w:bottom w:val="single" w:sz="6" w:space="0" w:color="auto"/>
              <w:right w:val="single" w:sz="6" w:space="0" w:color="auto"/>
            </w:tcBorders>
          </w:tcPr>
          <w:p w:rsidR="00693C7B" w:rsidRDefault="00693C7B">
            <w:pPr>
              <w:spacing w:line="276" w:lineRule="auto"/>
              <w:rPr>
                <w:sz w:val="24"/>
                <w:szCs w:val="24"/>
                <w:lang w:eastAsia="ar-SA"/>
              </w:rPr>
            </w:pPr>
            <w:r>
              <w:t>Д. № _____________</w:t>
            </w:r>
          </w:p>
          <w:p w:rsidR="00693C7B" w:rsidRDefault="00693C7B">
            <w:pPr>
              <w:suppressAutoHyphens/>
              <w:spacing w:line="276" w:lineRule="auto"/>
              <w:rPr>
                <w:sz w:val="24"/>
                <w:szCs w:val="24"/>
                <w:lang w:eastAsia="ar-SA"/>
              </w:rPr>
            </w:pPr>
          </w:p>
        </w:tc>
      </w:tr>
    </w:tbl>
    <w:p w:rsidR="00693C7B" w:rsidRDefault="00693C7B" w:rsidP="00693C7B">
      <w:pPr>
        <w:rPr>
          <w:lang w:eastAsia="ar-SA"/>
        </w:rPr>
      </w:pPr>
    </w:p>
    <w:p w:rsidR="00693C7B" w:rsidRDefault="00693C7B" w:rsidP="00693C7B">
      <w:r>
        <w:t>_______________________________________________________________</w:t>
      </w:r>
    </w:p>
    <w:p w:rsidR="00693C7B" w:rsidRDefault="00693C7B" w:rsidP="00693C7B">
      <w:pPr>
        <w:rPr>
          <w:caps/>
        </w:rPr>
      </w:pPr>
      <w:r>
        <w:rPr>
          <w:caps/>
        </w:rPr>
        <w:t xml:space="preserve">                            (</w:t>
      </w:r>
      <w:r>
        <w:t>Наименование архивного учреждения</w:t>
      </w:r>
      <w:r>
        <w:rPr>
          <w:caps/>
        </w:rPr>
        <w:t>)</w:t>
      </w:r>
    </w:p>
    <w:p w:rsidR="00693C7B" w:rsidRDefault="00693C7B" w:rsidP="00693C7B">
      <w:r>
        <w:t>_____________________________________________________________________________________</w:t>
      </w:r>
    </w:p>
    <w:p w:rsidR="00693C7B" w:rsidRDefault="00693C7B" w:rsidP="00693C7B"/>
    <w:p w:rsidR="00693C7B" w:rsidRDefault="00693C7B" w:rsidP="00693C7B">
      <w:r>
        <w:t>_____________________________________________________________________________________</w:t>
      </w:r>
    </w:p>
    <w:p w:rsidR="00693C7B" w:rsidRDefault="00693C7B" w:rsidP="00693C7B"/>
    <w:p w:rsidR="00693C7B" w:rsidRDefault="00693C7B" w:rsidP="00693C7B">
      <w:r>
        <w:t>_____________________________________________________________________________________</w:t>
      </w:r>
    </w:p>
    <w:p w:rsidR="00693C7B" w:rsidRDefault="00693C7B" w:rsidP="00693C7B"/>
    <w:p w:rsidR="00693C7B" w:rsidRDefault="00693C7B" w:rsidP="00693C7B">
      <w:r>
        <w:t>_____________________________________________________________________________________</w:t>
      </w:r>
    </w:p>
    <w:p w:rsidR="00693C7B" w:rsidRDefault="00693C7B" w:rsidP="00693C7B">
      <w:pPr>
        <w:ind w:left="425" w:hanging="425"/>
        <w:jc w:val="center"/>
        <w:rPr>
          <w:caps/>
        </w:rPr>
      </w:pPr>
      <w:r>
        <w:rPr>
          <w:caps/>
        </w:rPr>
        <w:t>(Н</w:t>
      </w:r>
      <w:r>
        <w:t>аименование организации</w:t>
      </w:r>
      <w:r>
        <w:rPr>
          <w:caps/>
        </w:rPr>
        <w:t>)</w:t>
      </w:r>
    </w:p>
    <w:p w:rsidR="00693C7B" w:rsidRDefault="00693C7B" w:rsidP="00693C7B">
      <w:pPr>
        <w:rPr>
          <w:caps/>
        </w:rPr>
      </w:pPr>
    </w:p>
    <w:p w:rsidR="00693C7B" w:rsidRDefault="00693C7B" w:rsidP="00693C7B">
      <w:pPr>
        <w:pStyle w:val="caaieiaie1"/>
        <w:spacing w:after="0"/>
        <w:rPr>
          <w:rFonts w:ascii="Times New Roman" w:hAnsi="Times New Roman"/>
          <w:sz w:val="24"/>
        </w:rPr>
      </w:pPr>
      <w:r>
        <w:rPr>
          <w:rFonts w:ascii="Times New Roman" w:hAnsi="Times New Roman"/>
          <w:sz w:val="24"/>
        </w:rPr>
        <w:t>ДЕЛО №   _____ том № ____</w:t>
      </w:r>
    </w:p>
    <w:p w:rsidR="00693C7B" w:rsidRDefault="00693C7B" w:rsidP="00693C7B">
      <w:pPr>
        <w:rPr>
          <w:sz w:val="24"/>
        </w:rPr>
      </w:pPr>
      <w:r>
        <w:t>_____________________________________________________________________________________</w:t>
      </w:r>
    </w:p>
    <w:p w:rsidR="00693C7B" w:rsidRDefault="00693C7B" w:rsidP="00693C7B"/>
    <w:p w:rsidR="00693C7B" w:rsidRDefault="00693C7B" w:rsidP="00693C7B">
      <w:r>
        <w:t>_____________________________________________________________________________________</w:t>
      </w:r>
    </w:p>
    <w:p w:rsidR="00693C7B" w:rsidRDefault="00693C7B" w:rsidP="00693C7B"/>
    <w:p w:rsidR="00693C7B" w:rsidRDefault="00693C7B" w:rsidP="00693C7B">
      <w:r>
        <w:t>_____________________________________________________________________________________</w:t>
      </w:r>
    </w:p>
    <w:p w:rsidR="00693C7B" w:rsidRDefault="00693C7B" w:rsidP="00693C7B"/>
    <w:p w:rsidR="00693C7B" w:rsidRDefault="00693C7B" w:rsidP="00693C7B">
      <w:r>
        <w:t>_____________________________________________________________________________________</w:t>
      </w:r>
    </w:p>
    <w:p w:rsidR="00693C7B" w:rsidRDefault="00693C7B" w:rsidP="00693C7B">
      <w:pPr>
        <w:jc w:val="center"/>
        <w:rPr>
          <w:caps/>
        </w:rPr>
      </w:pPr>
      <w:r>
        <w:rPr>
          <w:caps/>
        </w:rPr>
        <w:t>(</w:t>
      </w:r>
      <w:r>
        <w:t>Заголовок дела)</w:t>
      </w:r>
    </w:p>
    <w:p w:rsidR="00693C7B" w:rsidRDefault="00693C7B" w:rsidP="00693C7B">
      <w:pPr>
        <w:rPr>
          <w:caps/>
        </w:rPr>
      </w:pPr>
      <w:r>
        <w:rPr>
          <w:caps/>
        </w:rPr>
        <w:t>_____________________________________________________________________________________</w:t>
      </w:r>
    </w:p>
    <w:p w:rsidR="00693C7B" w:rsidRDefault="00693C7B" w:rsidP="00693C7B">
      <w:pPr>
        <w:jc w:val="center"/>
        <w:rPr>
          <w:caps/>
        </w:rPr>
      </w:pPr>
      <w:r>
        <w:rPr>
          <w:caps/>
        </w:rPr>
        <w:t>(</w:t>
      </w:r>
      <w:r>
        <w:t>Крайние даты</w:t>
      </w:r>
      <w:r>
        <w:rPr>
          <w:caps/>
        </w:rPr>
        <w:t>)</w:t>
      </w:r>
    </w:p>
    <w:p w:rsidR="00693C7B" w:rsidRDefault="00693C7B" w:rsidP="00693C7B">
      <w:pPr>
        <w:rPr>
          <w:b/>
        </w:rPr>
      </w:pPr>
    </w:p>
    <w:p w:rsidR="00693C7B" w:rsidRDefault="00693C7B" w:rsidP="00693C7B">
      <w:r>
        <w:t xml:space="preserve">                                                                                                                         На  _________  листах</w:t>
      </w:r>
    </w:p>
    <w:p w:rsidR="00693C7B" w:rsidRDefault="00693C7B" w:rsidP="00693C7B">
      <w:r>
        <w:t xml:space="preserve">                                                                                                                         Хранить _____________</w:t>
      </w:r>
    </w:p>
    <w:p w:rsidR="00693C7B" w:rsidRDefault="00693C7B" w:rsidP="00693C7B"/>
    <w:tbl>
      <w:tblPr>
        <w:tblW w:w="0" w:type="auto"/>
        <w:tblInd w:w="71"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4A0" w:firstRow="1" w:lastRow="0" w:firstColumn="1" w:lastColumn="0" w:noHBand="0" w:noVBand="1"/>
      </w:tblPr>
      <w:tblGrid>
        <w:gridCol w:w="1970"/>
      </w:tblGrid>
      <w:tr w:rsidR="00693C7B" w:rsidTr="00693C7B">
        <w:tc>
          <w:tcPr>
            <w:tcW w:w="1970" w:type="dxa"/>
            <w:tcBorders>
              <w:top w:val="single" w:sz="6" w:space="0" w:color="auto"/>
              <w:left w:val="single" w:sz="6" w:space="0" w:color="auto"/>
              <w:bottom w:val="nil"/>
              <w:right w:val="single" w:sz="6" w:space="0" w:color="auto"/>
            </w:tcBorders>
            <w:hideMark/>
          </w:tcPr>
          <w:p w:rsidR="00693C7B" w:rsidRDefault="00693C7B">
            <w:pPr>
              <w:spacing w:before="120" w:line="276" w:lineRule="auto"/>
              <w:rPr>
                <w:sz w:val="24"/>
                <w:szCs w:val="24"/>
                <w:lang w:eastAsia="ar-SA"/>
              </w:rPr>
            </w:pPr>
            <w:r>
              <w:t>Ф. № ________</w:t>
            </w:r>
          </w:p>
          <w:p w:rsidR="00693C7B" w:rsidRDefault="00693C7B">
            <w:pPr>
              <w:spacing w:before="120" w:line="276" w:lineRule="auto"/>
            </w:pPr>
            <w:r>
              <w:t>Оп. № _______</w:t>
            </w:r>
          </w:p>
          <w:p w:rsidR="00693C7B" w:rsidRDefault="00693C7B">
            <w:pPr>
              <w:pStyle w:val="aa"/>
              <w:spacing w:before="120" w:line="276" w:lineRule="auto"/>
            </w:pPr>
            <w:r>
              <w:t>Д. №  ________</w:t>
            </w:r>
          </w:p>
        </w:tc>
      </w:tr>
      <w:tr w:rsidR="00693C7B" w:rsidTr="00693C7B">
        <w:tc>
          <w:tcPr>
            <w:tcW w:w="1970" w:type="dxa"/>
            <w:tcBorders>
              <w:top w:val="nil"/>
              <w:left w:val="single" w:sz="6" w:space="0" w:color="auto"/>
              <w:bottom w:val="single" w:sz="6" w:space="0" w:color="auto"/>
              <w:right w:val="single" w:sz="6" w:space="0" w:color="auto"/>
            </w:tcBorders>
          </w:tcPr>
          <w:p w:rsidR="00693C7B" w:rsidRDefault="00693C7B">
            <w:pPr>
              <w:suppressAutoHyphens/>
              <w:spacing w:line="276" w:lineRule="auto"/>
              <w:rPr>
                <w:sz w:val="24"/>
                <w:szCs w:val="24"/>
                <w:lang w:eastAsia="ar-SA"/>
              </w:rPr>
            </w:pPr>
          </w:p>
        </w:tc>
      </w:tr>
    </w:tbl>
    <w:p w:rsidR="00693C7B" w:rsidRDefault="00693C7B" w:rsidP="00693C7B">
      <w:pPr>
        <w:pStyle w:val="ConsPlusNormal"/>
        <w:ind w:firstLine="0"/>
        <w:jc w:val="right"/>
        <w:rPr>
          <w:rFonts w:ascii="Times New Roman" w:hAnsi="Times New Roman" w:cs="Times New Roman"/>
        </w:rPr>
      </w:pPr>
    </w:p>
    <w:p w:rsidR="00693C7B" w:rsidRDefault="00693C7B" w:rsidP="00693C7B">
      <w:pPr>
        <w:pStyle w:val="ConsPlusNormal"/>
        <w:ind w:firstLine="0"/>
        <w:rPr>
          <w:rFonts w:ascii="Times New Roman" w:hAnsi="Times New Roman" w:cs="Times New Roman"/>
        </w:rPr>
      </w:pPr>
    </w:p>
    <w:p w:rsidR="00693C7B" w:rsidRDefault="00693C7B" w:rsidP="00693C7B">
      <w:pPr>
        <w:pStyle w:val="ConsPlusNormal"/>
        <w:ind w:firstLine="0"/>
        <w:rPr>
          <w:rFonts w:ascii="Times New Roman" w:hAnsi="Times New Roman" w:cs="Times New Roman"/>
        </w:rPr>
      </w:pPr>
    </w:p>
    <w:p w:rsidR="00693C7B" w:rsidRDefault="00693C7B" w:rsidP="00693C7B">
      <w:pPr>
        <w:pStyle w:val="ConsPlusNormal"/>
        <w:ind w:firstLine="0"/>
        <w:rPr>
          <w:rFonts w:ascii="Times New Roman" w:hAnsi="Times New Roman" w:cs="Times New Roman"/>
        </w:rPr>
      </w:pPr>
    </w:p>
    <w:p w:rsidR="00693C7B" w:rsidRDefault="00693C7B" w:rsidP="00693C7B">
      <w:pPr>
        <w:pStyle w:val="ConsPlusNormal"/>
        <w:ind w:firstLine="0"/>
        <w:rPr>
          <w:rFonts w:ascii="Times New Roman" w:hAnsi="Times New Roman" w:cs="Times New Roman"/>
        </w:rPr>
      </w:pPr>
    </w:p>
    <w:p w:rsidR="00693C7B" w:rsidRDefault="00693C7B" w:rsidP="00693C7B">
      <w:pPr>
        <w:pStyle w:val="ConsPlusNormal"/>
        <w:ind w:firstLine="0"/>
        <w:rPr>
          <w:rFonts w:ascii="Times New Roman" w:hAnsi="Times New Roman" w:cs="Times New Roman"/>
        </w:rPr>
      </w:pPr>
    </w:p>
    <w:p w:rsidR="00693C7B" w:rsidRDefault="00693C7B" w:rsidP="00693C7B">
      <w:pPr>
        <w:pStyle w:val="ConsPlusNormal"/>
        <w:ind w:firstLine="0"/>
        <w:jc w:val="right"/>
        <w:rPr>
          <w:rFonts w:ascii="Times New Roman" w:hAnsi="Times New Roman" w:cs="Times New Roman"/>
        </w:rPr>
      </w:pPr>
    </w:p>
    <w:p w:rsidR="00693C7B" w:rsidRDefault="00693C7B" w:rsidP="00693C7B">
      <w:pPr>
        <w:pStyle w:val="ConsPlusNormal"/>
        <w:ind w:firstLine="0"/>
        <w:jc w:val="right"/>
        <w:rPr>
          <w:rFonts w:ascii="Times New Roman" w:hAnsi="Times New Roman" w:cs="Times New Roman"/>
        </w:rPr>
      </w:pPr>
    </w:p>
    <w:p w:rsidR="00C670E2" w:rsidRDefault="00C670E2" w:rsidP="00693C7B">
      <w:pPr>
        <w:pStyle w:val="ConsPlusNormal"/>
        <w:ind w:firstLine="0"/>
        <w:jc w:val="right"/>
        <w:rPr>
          <w:rFonts w:ascii="Times New Roman" w:hAnsi="Times New Roman" w:cs="Times New Roman"/>
        </w:rPr>
      </w:pPr>
    </w:p>
    <w:p w:rsidR="00C670E2" w:rsidRDefault="00C670E2" w:rsidP="00693C7B">
      <w:pPr>
        <w:pStyle w:val="ConsPlusNormal"/>
        <w:ind w:firstLine="0"/>
        <w:jc w:val="right"/>
        <w:rPr>
          <w:rFonts w:ascii="Times New Roman" w:hAnsi="Times New Roman" w:cs="Times New Roman"/>
        </w:rPr>
      </w:pPr>
    </w:p>
    <w:p w:rsidR="00693C7B" w:rsidRDefault="00693C7B" w:rsidP="00693C7B">
      <w:pPr>
        <w:pStyle w:val="ConsPlusNormal"/>
        <w:ind w:firstLine="0"/>
        <w:jc w:val="right"/>
        <w:rPr>
          <w:rFonts w:ascii="Times New Roman" w:hAnsi="Times New Roman" w:cs="Times New Roman"/>
        </w:rPr>
      </w:pPr>
      <w:r>
        <w:rPr>
          <w:rFonts w:ascii="Times New Roman" w:hAnsi="Times New Roman" w:cs="Times New Roman"/>
        </w:rPr>
        <w:t>Приложение № 6</w:t>
      </w:r>
    </w:p>
    <w:p w:rsidR="00693C7B" w:rsidRDefault="00693C7B" w:rsidP="00693C7B">
      <w:pPr>
        <w:pStyle w:val="ConsPlusNormal"/>
        <w:ind w:firstLine="0"/>
        <w:jc w:val="right"/>
        <w:rPr>
          <w:rFonts w:ascii="Times New Roman" w:hAnsi="Times New Roman" w:cs="Times New Roman"/>
        </w:rPr>
      </w:pPr>
      <w:r>
        <w:rPr>
          <w:rFonts w:ascii="Times New Roman" w:hAnsi="Times New Roman" w:cs="Times New Roman"/>
        </w:rPr>
        <w:t>к  Инструкции по делопроизводству</w:t>
      </w:r>
    </w:p>
    <w:p w:rsidR="00693C7B" w:rsidRDefault="00693C7B" w:rsidP="00693C7B">
      <w:pPr>
        <w:pStyle w:val="ConsPlusNormal"/>
        <w:ind w:firstLine="0"/>
        <w:jc w:val="right"/>
        <w:rPr>
          <w:rFonts w:ascii="Times New Roman" w:hAnsi="Times New Roman" w:cs="Times New Roman"/>
        </w:rPr>
      </w:pPr>
      <w:r>
        <w:rPr>
          <w:rFonts w:ascii="Times New Roman" w:hAnsi="Times New Roman" w:cs="Times New Roman"/>
        </w:rPr>
        <w:t xml:space="preserve"> в сельской Думе  </w:t>
      </w:r>
    </w:p>
    <w:p w:rsidR="00693C7B" w:rsidRDefault="00693C7B" w:rsidP="00693C7B">
      <w:pPr>
        <w:pStyle w:val="ConsPlusNormal"/>
        <w:ind w:firstLine="0"/>
        <w:jc w:val="right"/>
        <w:rPr>
          <w:rFonts w:ascii="Times New Roman" w:hAnsi="Times New Roman" w:cs="Times New Roman"/>
        </w:rPr>
      </w:pPr>
      <w:r>
        <w:rPr>
          <w:rFonts w:ascii="Times New Roman" w:hAnsi="Times New Roman" w:cs="Times New Roman"/>
        </w:rPr>
        <w:t xml:space="preserve">сельского поселения </w:t>
      </w:r>
      <w:r w:rsidR="009A68AB">
        <w:rPr>
          <w:rFonts w:ascii="Times New Roman" w:hAnsi="Times New Roman" w:cs="Times New Roman"/>
        </w:rPr>
        <w:br/>
        <w:t>Деревня Захарово»</w:t>
      </w:r>
    </w:p>
    <w:p w:rsidR="00693C7B" w:rsidRDefault="00693C7B" w:rsidP="00693C7B">
      <w:pPr>
        <w:pStyle w:val="ConsPlusNormal"/>
        <w:ind w:firstLine="0"/>
        <w:jc w:val="right"/>
        <w:rPr>
          <w:rFonts w:ascii="Times New Roman" w:hAnsi="Times New Roman" w:cs="Times New Roman"/>
        </w:rPr>
      </w:pPr>
      <w:r>
        <w:rPr>
          <w:rFonts w:ascii="Times New Roman" w:hAnsi="Times New Roman" w:cs="Times New Roman"/>
        </w:rPr>
        <w:t xml:space="preserve"> </w:t>
      </w:r>
    </w:p>
    <w:p w:rsidR="00693C7B" w:rsidRDefault="00693C7B" w:rsidP="00693C7B">
      <w:pPr>
        <w:pStyle w:val="ConsPlusNormal"/>
        <w:ind w:firstLine="0"/>
        <w:rPr>
          <w:rFonts w:ascii="Times New Roman" w:hAnsi="Times New Roman" w:cs="Times New Roman"/>
        </w:rPr>
      </w:pPr>
    </w:p>
    <w:p w:rsidR="00693C7B" w:rsidRDefault="00693C7B" w:rsidP="00693C7B">
      <w:pPr>
        <w:pStyle w:val="ConsPlusNonformat"/>
        <w:tabs>
          <w:tab w:val="left" w:pos="993"/>
        </w:tabs>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ЛИСТ - ЗАВЕРИТЕЛЬ ДЕЛА N _________</w:t>
      </w:r>
    </w:p>
    <w:p w:rsidR="00693C7B" w:rsidRDefault="00693C7B" w:rsidP="00693C7B">
      <w:pPr>
        <w:pStyle w:val="ConsPlusNonformat"/>
        <w:rPr>
          <w:rFonts w:ascii="Times New Roman" w:hAnsi="Times New Roman" w:cs="Times New Roman"/>
        </w:rPr>
      </w:pPr>
    </w:p>
    <w:p w:rsidR="00693C7B" w:rsidRDefault="00693C7B" w:rsidP="00693C7B">
      <w:pPr>
        <w:pStyle w:val="ConsPlusNonformat"/>
        <w:rPr>
          <w:rFonts w:ascii="Times New Roman" w:hAnsi="Times New Roman" w:cs="Times New Roman"/>
        </w:rPr>
      </w:pPr>
      <w:r>
        <w:rPr>
          <w:rFonts w:ascii="Times New Roman" w:hAnsi="Times New Roman" w:cs="Times New Roman"/>
        </w:rPr>
        <w:t xml:space="preserve">    В дело подшито и пронумеровано _______________________________ лис</w:t>
      </w:r>
      <w:proofErr w:type="gramStart"/>
      <w:r>
        <w:rPr>
          <w:rFonts w:ascii="Times New Roman" w:hAnsi="Times New Roman" w:cs="Times New Roman"/>
        </w:rPr>
        <w:t>т(</w:t>
      </w:r>
      <w:proofErr w:type="spellStart"/>
      <w:proofErr w:type="gramEnd"/>
      <w:r>
        <w:rPr>
          <w:rFonts w:ascii="Times New Roman" w:hAnsi="Times New Roman" w:cs="Times New Roman"/>
        </w:rPr>
        <w:t>ов</w:t>
      </w:r>
      <w:proofErr w:type="spellEnd"/>
      <w:r>
        <w:rPr>
          <w:rFonts w:ascii="Times New Roman" w:hAnsi="Times New Roman" w:cs="Times New Roman"/>
        </w:rPr>
        <w:t>)</w:t>
      </w:r>
    </w:p>
    <w:p w:rsidR="00693C7B" w:rsidRDefault="00693C7B" w:rsidP="00693C7B">
      <w:pPr>
        <w:pStyle w:val="ConsPlusNonformat"/>
        <w:rPr>
          <w:rFonts w:ascii="Times New Roman" w:hAnsi="Times New Roman" w:cs="Times New Roman"/>
        </w:rPr>
      </w:pPr>
      <w:r>
        <w:rPr>
          <w:rFonts w:ascii="Times New Roman" w:hAnsi="Times New Roman" w:cs="Times New Roman"/>
        </w:rPr>
        <w:t xml:space="preserve">                                       (цифрами и прописью)</w:t>
      </w:r>
    </w:p>
    <w:p w:rsidR="00693C7B" w:rsidRDefault="00693C7B" w:rsidP="00693C7B">
      <w:pPr>
        <w:pStyle w:val="ConsPlusNonformat"/>
        <w:rPr>
          <w:rFonts w:ascii="Times New Roman" w:hAnsi="Times New Roman" w:cs="Times New Roman"/>
        </w:rPr>
      </w:pPr>
      <w:r>
        <w:rPr>
          <w:rFonts w:ascii="Times New Roman" w:hAnsi="Times New Roman" w:cs="Times New Roman"/>
        </w:rPr>
        <w:t>в том числе литерные листы ______________, пропущенные номера _____________</w:t>
      </w:r>
    </w:p>
    <w:p w:rsidR="00693C7B" w:rsidRDefault="00693C7B" w:rsidP="00693C7B">
      <w:pPr>
        <w:pStyle w:val="ConsPlusNonformat"/>
        <w:rPr>
          <w:rFonts w:ascii="Times New Roman" w:hAnsi="Times New Roman" w:cs="Times New Roman"/>
        </w:rPr>
      </w:pPr>
      <w:r>
        <w:rPr>
          <w:rFonts w:ascii="Times New Roman" w:hAnsi="Times New Roman" w:cs="Times New Roman"/>
        </w:rPr>
        <w:t>+ листов внутренней описи _________________________________________________</w:t>
      </w:r>
    </w:p>
    <w:p w:rsidR="00693C7B" w:rsidRDefault="00693C7B" w:rsidP="00693C7B">
      <w:pPr>
        <w:pStyle w:val="ConsPlusNormal"/>
        <w:ind w:firstLine="0"/>
        <w:rPr>
          <w:rFonts w:ascii="Times New Roman" w:hAnsi="Times New Roman" w:cs="Times New Roman"/>
        </w:rPr>
      </w:pPr>
    </w:p>
    <w:tbl>
      <w:tblPr>
        <w:tblW w:w="0" w:type="auto"/>
        <w:tblInd w:w="70" w:type="dxa"/>
        <w:tblLayout w:type="fixed"/>
        <w:tblCellMar>
          <w:left w:w="70" w:type="dxa"/>
          <w:right w:w="70" w:type="dxa"/>
        </w:tblCellMar>
        <w:tblLook w:val="04A0" w:firstRow="1" w:lastRow="0" w:firstColumn="1" w:lastColumn="0" w:noHBand="0" w:noVBand="1"/>
      </w:tblPr>
      <w:tblGrid>
        <w:gridCol w:w="4050"/>
        <w:gridCol w:w="1010"/>
      </w:tblGrid>
      <w:tr w:rsidR="00693C7B" w:rsidTr="00693C7B">
        <w:trPr>
          <w:cantSplit/>
          <w:trHeight w:val="360"/>
        </w:trPr>
        <w:tc>
          <w:tcPr>
            <w:tcW w:w="4050" w:type="dxa"/>
            <w:tcBorders>
              <w:top w:val="single" w:sz="4" w:space="0" w:color="000000"/>
              <w:left w:val="single" w:sz="4" w:space="0" w:color="000000"/>
              <w:bottom w:val="single" w:sz="4" w:space="0" w:color="000000"/>
              <w:right w:val="nil"/>
            </w:tcBorders>
            <w:hideMark/>
          </w:tcPr>
          <w:p w:rsidR="00693C7B" w:rsidRDefault="00693C7B">
            <w:pPr>
              <w:pStyle w:val="ConsPlusNormal"/>
              <w:spacing w:line="276" w:lineRule="auto"/>
              <w:ind w:firstLine="0"/>
              <w:rPr>
                <w:rFonts w:ascii="Times New Roman" w:hAnsi="Times New Roman" w:cs="Times New Roman"/>
              </w:rPr>
            </w:pPr>
            <w:r>
              <w:rPr>
                <w:rFonts w:ascii="Times New Roman" w:hAnsi="Times New Roman" w:cs="Times New Roman"/>
              </w:rPr>
              <w:t xml:space="preserve">Особенности физического   </w:t>
            </w:r>
            <w:r>
              <w:rPr>
                <w:rFonts w:ascii="Times New Roman" w:hAnsi="Times New Roman" w:cs="Times New Roman"/>
              </w:rPr>
              <w:br/>
              <w:t>состояния и формирования дела</w:t>
            </w:r>
          </w:p>
        </w:tc>
        <w:tc>
          <w:tcPr>
            <w:tcW w:w="1010" w:type="dxa"/>
            <w:tcBorders>
              <w:top w:val="single" w:sz="4" w:space="0" w:color="000000"/>
              <w:left w:val="single" w:sz="4" w:space="0" w:color="000000"/>
              <w:bottom w:val="single" w:sz="4" w:space="0" w:color="000000"/>
              <w:right w:val="single" w:sz="4" w:space="0" w:color="000000"/>
            </w:tcBorders>
            <w:hideMark/>
          </w:tcPr>
          <w:p w:rsidR="00693C7B" w:rsidRDefault="00693C7B">
            <w:pPr>
              <w:pStyle w:val="ConsPlusNormal"/>
              <w:spacing w:line="276" w:lineRule="auto"/>
              <w:ind w:firstLine="0"/>
            </w:pPr>
            <w:r>
              <w:rPr>
                <w:rFonts w:ascii="Times New Roman" w:hAnsi="Times New Roman" w:cs="Times New Roman"/>
              </w:rPr>
              <w:t xml:space="preserve">N   </w:t>
            </w:r>
            <w:r>
              <w:rPr>
                <w:rFonts w:ascii="Times New Roman" w:hAnsi="Times New Roman" w:cs="Times New Roman"/>
              </w:rPr>
              <w:br/>
              <w:t>листов</w:t>
            </w:r>
          </w:p>
        </w:tc>
      </w:tr>
      <w:tr w:rsidR="00693C7B" w:rsidTr="00693C7B">
        <w:trPr>
          <w:cantSplit/>
          <w:trHeight w:val="240"/>
        </w:trPr>
        <w:tc>
          <w:tcPr>
            <w:tcW w:w="4050" w:type="dxa"/>
            <w:tcBorders>
              <w:top w:val="single" w:sz="4" w:space="0" w:color="000000"/>
              <w:left w:val="single" w:sz="4" w:space="0" w:color="000000"/>
              <w:bottom w:val="single" w:sz="4" w:space="0" w:color="000000"/>
              <w:right w:val="nil"/>
            </w:tcBorders>
            <w:hideMark/>
          </w:tcPr>
          <w:p w:rsidR="00693C7B" w:rsidRDefault="00693C7B">
            <w:pPr>
              <w:pStyle w:val="ConsPlusNormal"/>
              <w:spacing w:line="276" w:lineRule="auto"/>
              <w:ind w:firstLine="0"/>
              <w:rPr>
                <w:rFonts w:ascii="Times New Roman" w:hAnsi="Times New Roman" w:cs="Times New Roman"/>
              </w:rPr>
            </w:pPr>
            <w:r>
              <w:rPr>
                <w:rFonts w:ascii="Times New Roman" w:hAnsi="Times New Roman" w:cs="Times New Roman"/>
              </w:rPr>
              <w:t xml:space="preserve">1              </w:t>
            </w:r>
          </w:p>
        </w:tc>
        <w:tc>
          <w:tcPr>
            <w:tcW w:w="1010" w:type="dxa"/>
            <w:tcBorders>
              <w:top w:val="single" w:sz="4" w:space="0" w:color="000000"/>
              <w:left w:val="single" w:sz="4" w:space="0" w:color="000000"/>
              <w:bottom w:val="single" w:sz="4" w:space="0" w:color="000000"/>
              <w:right w:val="single" w:sz="4" w:space="0" w:color="000000"/>
            </w:tcBorders>
            <w:hideMark/>
          </w:tcPr>
          <w:p w:rsidR="00693C7B" w:rsidRDefault="00693C7B">
            <w:pPr>
              <w:pStyle w:val="ConsPlusNormal"/>
              <w:spacing w:line="276" w:lineRule="auto"/>
              <w:ind w:firstLine="0"/>
            </w:pPr>
            <w:r>
              <w:rPr>
                <w:rFonts w:ascii="Times New Roman" w:hAnsi="Times New Roman" w:cs="Times New Roman"/>
              </w:rPr>
              <w:t xml:space="preserve">2   </w:t>
            </w:r>
          </w:p>
        </w:tc>
      </w:tr>
      <w:tr w:rsidR="00693C7B" w:rsidTr="00693C7B">
        <w:trPr>
          <w:cantSplit/>
          <w:trHeight w:val="240"/>
        </w:trPr>
        <w:tc>
          <w:tcPr>
            <w:tcW w:w="4050" w:type="dxa"/>
            <w:tcBorders>
              <w:top w:val="single" w:sz="4" w:space="0" w:color="000000"/>
              <w:left w:val="single" w:sz="4" w:space="0" w:color="000000"/>
              <w:bottom w:val="single" w:sz="4" w:space="0" w:color="000000"/>
              <w:right w:val="nil"/>
            </w:tcBorders>
          </w:tcPr>
          <w:p w:rsidR="00693C7B" w:rsidRDefault="00693C7B">
            <w:pPr>
              <w:pStyle w:val="ConsPlusNormal"/>
              <w:snapToGrid w:val="0"/>
              <w:spacing w:line="276" w:lineRule="auto"/>
              <w:ind w:firstLine="0"/>
              <w:rPr>
                <w:rFonts w:ascii="Times New Roman" w:hAnsi="Times New Roman" w:cs="Times New Roman"/>
              </w:rPr>
            </w:pPr>
          </w:p>
        </w:tc>
        <w:tc>
          <w:tcPr>
            <w:tcW w:w="1010" w:type="dxa"/>
            <w:tcBorders>
              <w:top w:val="single" w:sz="4" w:space="0" w:color="000000"/>
              <w:left w:val="single" w:sz="4" w:space="0" w:color="000000"/>
              <w:bottom w:val="single" w:sz="4" w:space="0" w:color="000000"/>
              <w:right w:val="single" w:sz="4" w:space="0" w:color="000000"/>
            </w:tcBorders>
          </w:tcPr>
          <w:p w:rsidR="00693C7B" w:rsidRDefault="00693C7B">
            <w:pPr>
              <w:pStyle w:val="ConsPlusNormal"/>
              <w:snapToGrid w:val="0"/>
              <w:spacing w:line="276" w:lineRule="auto"/>
              <w:ind w:firstLine="0"/>
              <w:rPr>
                <w:rFonts w:ascii="Times New Roman" w:hAnsi="Times New Roman" w:cs="Times New Roman"/>
              </w:rPr>
            </w:pPr>
          </w:p>
        </w:tc>
      </w:tr>
    </w:tbl>
    <w:p w:rsidR="00693C7B" w:rsidRDefault="00693C7B" w:rsidP="00693C7B">
      <w:pPr>
        <w:pStyle w:val="ConsPlusNormal"/>
        <w:ind w:firstLine="0"/>
        <w:rPr>
          <w:rFonts w:ascii="Times New Roman" w:hAnsi="Times New Roman" w:cs="Times New Roman"/>
        </w:rPr>
      </w:pPr>
    </w:p>
    <w:p w:rsidR="00693C7B" w:rsidRDefault="00693C7B" w:rsidP="00693C7B">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693C7B" w:rsidRDefault="00693C7B" w:rsidP="00693C7B">
      <w:pPr>
        <w:pStyle w:val="ConsPlusNonformat"/>
        <w:rPr>
          <w:rFonts w:ascii="Times New Roman" w:hAnsi="Times New Roman" w:cs="Times New Roman"/>
        </w:rPr>
      </w:pPr>
      <w:r>
        <w:rPr>
          <w:rFonts w:ascii="Times New Roman" w:hAnsi="Times New Roman" w:cs="Times New Roman"/>
        </w:rPr>
        <w:t xml:space="preserve">   (должность,      подпись,       расшифровка подписи,          дата)</w:t>
      </w:r>
    </w:p>
    <w:p w:rsidR="00693C7B" w:rsidRDefault="00693C7B" w:rsidP="00693C7B">
      <w:pPr>
        <w:pStyle w:val="ConsPlusNormal"/>
        <w:ind w:firstLine="0"/>
        <w:rPr>
          <w:rFonts w:ascii="Times New Roman" w:hAnsi="Times New Roman" w:cs="Times New Roman"/>
        </w:rPr>
      </w:pPr>
    </w:p>
    <w:p w:rsidR="00693C7B" w:rsidRDefault="00693C7B" w:rsidP="00693C7B">
      <w:pPr>
        <w:pStyle w:val="ConsPlusNormal"/>
        <w:ind w:firstLine="0"/>
        <w:rPr>
          <w:rFonts w:ascii="Times New Roman" w:hAnsi="Times New Roman" w:cs="Times New Roman"/>
        </w:rPr>
      </w:pPr>
    </w:p>
    <w:p w:rsidR="00693C7B" w:rsidRDefault="00693C7B" w:rsidP="00693C7B">
      <w:pPr>
        <w:pStyle w:val="ConsPlusNormal"/>
        <w:ind w:firstLine="0"/>
        <w:rPr>
          <w:rFonts w:ascii="Times New Roman" w:hAnsi="Times New Roman" w:cs="Times New Roman"/>
        </w:rPr>
      </w:pPr>
    </w:p>
    <w:p w:rsidR="00693C7B" w:rsidRDefault="00693C7B" w:rsidP="00693C7B">
      <w:pPr>
        <w:pStyle w:val="ConsPlusNormal"/>
        <w:ind w:firstLine="0"/>
        <w:rPr>
          <w:rFonts w:ascii="Times New Roman" w:hAnsi="Times New Roman" w:cs="Times New Roman"/>
        </w:rPr>
      </w:pPr>
    </w:p>
    <w:p w:rsidR="00693C7B" w:rsidRDefault="00693C7B" w:rsidP="00693C7B">
      <w:pPr>
        <w:pStyle w:val="ConsPlusNormal"/>
        <w:ind w:firstLine="0"/>
        <w:rPr>
          <w:rFonts w:ascii="Times New Roman" w:hAnsi="Times New Roman" w:cs="Times New Roman"/>
        </w:rPr>
      </w:pPr>
    </w:p>
    <w:p w:rsidR="00693C7B" w:rsidRDefault="00693C7B" w:rsidP="00693C7B">
      <w:pPr>
        <w:pStyle w:val="ConsPlusNormal"/>
        <w:ind w:firstLine="0"/>
        <w:jc w:val="right"/>
        <w:rPr>
          <w:rFonts w:ascii="Times New Roman" w:hAnsi="Times New Roman" w:cs="Times New Roman"/>
        </w:rPr>
      </w:pPr>
      <w:r>
        <w:rPr>
          <w:rFonts w:ascii="Times New Roman" w:hAnsi="Times New Roman" w:cs="Times New Roman"/>
        </w:rPr>
        <w:t>Приложение № 7</w:t>
      </w:r>
    </w:p>
    <w:p w:rsidR="00693C7B" w:rsidRDefault="00693C7B" w:rsidP="00693C7B">
      <w:pPr>
        <w:pStyle w:val="ConsPlusNormal"/>
        <w:ind w:firstLine="0"/>
        <w:jc w:val="right"/>
        <w:rPr>
          <w:rFonts w:ascii="Times New Roman" w:hAnsi="Times New Roman" w:cs="Times New Roman"/>
        </w:rPr>
      </w:pPr>
      <w:r>
        <w:rPr>
          <w:rFonts w:ascii="Times New Roman" w:hAnsi="Times New Roman" w:cs="Times New Roman"/>
        </w:rPr>
        <w:t>к  Инструкции по делопроизводству</w:t>
      </w:r>
    </w:p>
    <w:p w:rsidR="00693C7B" w:rsidRDefault="00693C7B" w:rsidP="00693C7B">
      <w:pPr>
        <w:pStyle w:val="ConsPlusNormal"/>
        <w:ind w:firstLine="0"/>
        <w:jc w:val="right"/>
        <w:rPr>
          <w:rFonts w:ascii="Times New Roman" w:hAnsi="Times New Roman" w:cs="Times New Roman"/>
        </w:rPr>
      </w:pPr>
      <w:r>
        <w:rPr>
          <w:rFonts w:ascii="Times New Roman" w:hAnsi="Times New Roman" w:cs="Times New Roman"/>
        </w:rPr>
        <w:t xml:space="preserve"> в сельской Думе </w:t>
      </w:r>
    </w:p>
    <w:p w:rsidR="00693C7B" w:rsidRDefault="00693C7B" w:rsidP="00693C7B">
      <w:pPr>
        <w:pStyle w:val="ConsPlusNormal"/>
        <w:ind w:firstLine="0"/>
        <w:jc w:val="right"/>
        <w:rPr>
          <w:rFonts w:ascii="Times New Roman" w:hAnsi="Times New Roman" w:cs="Times New Roman"/>
        </w:rPr>
      </w:pPr>
      <w:r>
        <w:rPr>
          <w:rFonts w:ascii="Times New Roman" w:hAnsi="Times New Roman" w:cs="Times New Roman"/>
        </w:rPr>
        <w:t xml:space="preserve">сельского поселения </w:t>
      </w:r>
    </w:p>
    <w:p w:rsidR="009A68AB" w:rsidRDefault="009A68AB" w:rsidP="00693C7B">
      <w:pPr>
        <w:pStyle w:val="ConsPlusNormal"/>
        <w:ind w:firstLine="0"/>
        <w:jc w:val="right"/>
        <w:rPr>
          <w:rFonts w:ascii="Times New Roman" w:hAnsi="Times New Roman" w:cs="Times New Roman"/>
        </w:rPr>
      </w:pPr>
      <w:r>
        <w:rPr>
          <w:rFonts w:ascii="Times New Roman" w:hAnsi="Times New Roman" w:cs="Times New Roman"/>
        </w:rPr>
        <w:t>«Деревня Захарово»</w:t>
      </w:r>
    </w:p>
    <w:p w:rsidR="00693C7B" w:rsidRDefault="00693C7B" w:rsidP="00693C7B">
      <w:pPr>
        <w:pStyle w:val="ConsPlusNormal"/>
        <w:ind w:firstLine="0"/>
        <w:rPr>
          <w:rFonts w:ascii="Times New Roman" w:hAnsi="Times New Roman" w:cs="Times New Roman"/>
        </w:rPr>
      </w:pPr>
    </w:p>
    <w:p w:rsidR="00693C7B" w:rsidRDefault="00693C7B" w:rsidP="00693C7B">
      <w:pPr>
        <w:pStyle w:val="ConsPlusTitle"/>
        <w:jc w:val="center"/>
        <w:rPr>
          <w:rFonts w:ascii="Times New Roman" w:hAnsi="Times New Roman" w:cs="Times New Roman"/>
        </w:rPr>
      </w:pPr>
      <w:r>
        <w:rPr>
          <w:rFonts w:ascii="Times New Roman" w:hAnsi="Times New Roman" w:cs="Times New Roman"/>
        </w:rPr>
        <w:t>ВНУТРЕННЯЯ ОПИСЬ ДОКУМЕНТОВ</w:t>
      </w:r>
    </w:p>
    <w:p w:rsidR="00693C7B" w:rsidRDefault="00693C7B" w:rsidP="00693C7B">
      <w:pPr>
        <w:pStyle w:val="ConsPlusTitle"/>
        <w:jc w:val="center"/>
        <w:rPr>
          <w:rFonts w:ascii="Times New Roman" w:hAnsi="Times New Roman" w:cs="Times New Roman"/>
        </w:rPr>
      </w:pPr>
      <w:r>
        <w:rPr>
          <w:rFonts w:ascii="Times New Roman" w:hAnsi="Times New Roman" w:cs="Times New Roman"/>
        </w:rPr>
        <w:t>ДЕЛА N _____</w:t>
      </w:r>
    </w:p>
    <w:p w:rsidR="00693C7B" w:rsidRDefault="00693C7B" w:rsidP="00693C7B">
      <w:pPr>
        <w:pStyle w:val="ConsPlusNormal"/>
        <w:ind w:firstLine="0"/>
        <w:rPr>
          <w:rFonts w:ascii="Times New Roman" w:hAnsi="Times New Roman" w:cs="Times New Roman"/>
        </w:rPr>
      </w:pPr>
    </w:p>
    <w:tbl>
      <w:tblPr>
        <w:tblW w:w="0" w:type="auto"/>
        <w:tblInd w:w="70" w:type="dxa"/>
        <w:tblLayout w:type="fixed"/>
        <w:tblCellMar>
          <w:left w:w="70" w:type="dxa"/>
          <w:right w:w="70" w:type="dxa"/>
        </w:tblCellMar>
        <w:tblLook w:val="04A0" w:firstRow="1" w:lastRow="0" w:firstColumn="1" w:lastColumn="0" w:noHBand="0" w:noVBand="1"/>
      </w:tblPr>
      <w:tblGrid>
        <w:gridCol w:w="540"/>
        <w:gridCol w:w="1350"/>
        <w:gridCol w:w="1350"/>
        <w:gridCol w:w="1350"/>
        <w:gridCol w:w="1620"/>
        <w:gridCol w:w="1550"/>
      </w:tblGrid>
      <w:tr w:rsidR="00693C7B" w:rsidTr="00693C7B">
        <w:trPr>
          <w:cantSplit/>
          <w:trHeight w:val="360"/>
        </w:trPr>
        <w:tc>
          <w:tcPr>
            <w:tcW w:w="540" w:type="dxa"/>
            <w:tcBorders>
              <w:top w:val="single" w:sz="4" w:space="0" w:color="000000"/>
              <w:left w:val="single" w:sz="4" w:space="0" w:color="000000"/>
              <w:bottom w:val="single" w:sz="4" w:space="0" w:color="000000"/>
              <w:right w:val="nil"/>
            </w:tcBorders>
            <w:hideMark/>
          </w:tcPr>
          <w:p w:rsidR="00693C7B" w:rsidRDefault="00693C7B">
            <w:pPr>
              <w:pStyle w:val="ConsPlusNormal"/>
              <w:spacing w:line="276" w:lineRule="auto"/>
              <w:ind w:firstLine="0"/>
              <w:rPr>
                <w:rFonts w:ascii="Times New Roman" w:hAnsi="Times New Roman" w:cs="Times New Roman"/>
              </w:rPr>
            </w:pPr>
            <w:r>
              <w:rPr>
                <w:rFonts w:ascii="Times New Roman" w:hAnsi="Times New Roman" w:cs="Times New Roman"/>
              </w:rPr>
              <w:t xml:space="preserve">N </w:t>
            </w:r>
            <w:r>
              <w:rPr>
                <w:rFonts w:ascii="Times New Roman" w:hAnsi="Times New Roman" w:cs="Times New Roman"/>
              </w:rPr>
              <w:br/>
            </w:r>
            <w:proofErr w:type="gramStart"/>
            <w:r>
              <w:rPr>
                <w:rFonts w:ascii="Times New Roman" w:hAnsi="Times New Roman" w:cs="Times New Roman"/>
              </w:rPr>
              <w:t>п</w:t>
            </w:r>
            <w:proofErr w:type="gramEnd"/>
            <w:r>
              <w:rPr>
                <w:rFonts w:ascii="Times New Roman" w:hAnsi="Times New Roman" w:cs="Times New Roman"/>
              </w:rPr>
              <w:t>/п</w:t>
            </w:r>
          </w:p>
        </w:tc>
        <w:tc>
          <w:tcPr>
            <w:tcW w:w="1350" w:type="dxa"/>
            <w:tcBorders>
              <w:top w:val="single" w:sz="4" w:space="0" w:color="000000"/>
              <w:left w:val="single" w:sz="4" w:space="0" w:color="000000"/>
              <w:bottom w:val="single" w:sz="4" w:space="0" w:color="000000"/>
              <w:right w:val="nil"/>
            </w:tcBorders>
            <w:hideMark/>
          </w:tcPr>
          <w:p w:rsidR="00693C7B" w:rsidRDefault="00693C7B">
            <w:pPr>
              <w:pStyle w:val="ConsPlusNormal"/>
              <w:spacing w:line="276" w:lineRule="auto"/>
              <w:ind w:firstLine="0"/>
              <w:rPr>
                <w:rFonts w:ascii="Times New Roman" w:hAnsi="Times New Roman" w:cs="Times New Roman"/>
              </w:rPr>
            </w:pPr>
            <w:r>
              <w:rPr>
                <w:rFonts w:ascii="Times New Roman" w:hAnsi="Times New Roman" w:cs="Times New Roman"/>
              </w:rPr>
              <w:t xml:space="preserve">Индекс  </w:t>
            </w:r>
            <w:r>
              <w:rPr>
                <w:rFonts w:ascii="Times New Roman" w:hAnsi="Times New Roman" w:cs="Times New Roman"/>
              </w:rPr>
              <w:br/>
              <w:t>документа</w:t>
            </w:r>
          </w:p>
        </w:tc>
        <w:tc>
          <w:tcPr>
            <w:tcW w:w="1350" w:type="dxa"/>
            <w:tcBorders>
              <w:top w:val="single" w:sz="4" w:space="0" w:color="000000"/>
              <w:left w:val="single" w:sz="4" w:space="0" w:color="000000"/>
              <w:bottom w:val="single" w:sz="4" w:space="0" w:color="000000"/>
              <w:right w:val="nil"/>
            </w:tcBorders>
            <w:hideMark/>
          </w:tcPr>
          <w:p w:rsidR="00693C7B" w:rsidRDefault="00693C7B">
            <w:pPr>
              <w:pStyle w:val="ConsPlusNormal"/>
              <w:spacing w:line="276" w:lineRule="auto"/>
              <w:ind w:firstLine="0"/>
              <w:rPr>
                <w:rFonts w:ascii="Times New Roman" w:hAnsi="Times New Roman" w:cs="Times New Roman"/>
              </w:rPr>
            </w:pPr>
            <w:r>
              <w:rPr>
                <w:rFonts w:ascii="Times New Roman" w:hAnsi="Times New Roman" w:cs="Times New Roman"/>
              </w:rPr>
              <w:t xml:space="preserve">Дата   </w:t>
            </w:r>
            <w:r>
              <w:rPr>
                <w:rFonts w:ascii="Times New Roman" w:hAnsi="Times New Roman" w:cs="Times New Roman"/>
              </w:rPr>
              <w:br/>
              <w:t>документа</w:t>
            </w:r>
          </w:p>
        </w:tc>
        <w:tc>
          <w:tcPr>
            <w:tcW w:w="1350" w:type="dxa"/>
            <w:tcBorders>
              <w:top w:val="single" w:sz="4" w:space="0" w:color="000000"/>
              <w:left w:val="single" w:sz="4" w:space="0" w:color="000000"/>
              <w:bottom w:val="single" w:sz="4" w:space="0" w:color="000000"/>
              <w:right w:val="nil"/>
            </w:tcBorders>
            <w:hideMark/>
          </w:tcPr>
          <w:p w:rsidR="00693C7B" w:rsidRDefault="00693C7B">
            <w:pPr>
              <w:pStyle w:val="ConsPlusNormal"/>
              <w:spacing w:line="276" w:lineRule="auto"/>
              <w:ind w:firstLine="0"/>
              <w:rPr>
                <w:rFonts w:ascii="Times New Roman" w:hAnsi="Times New Roman" w:cs="Times New Roman"/>
              </w:rPr>
            </w:pPr>
            <w:r>
              <w:rPr>
                <w:rFonts w:ascii="Times New Roman" w:hAnsi="Times New Roman" w:cs="Times New Roman"/>
              </w:rPr>
              <w:t>Заголовок</w:t>
            </w:r>
            <w:r>
              <w:rPr>
                <w:rFonts w:ascii="Times New Roman" w:hAnsi="Times New Roman" w:cs="Times New Roman"/>
              </w:rPr>
              <w:br/>
              <w:t>документа</w:t>
            </w:r>
          </w:p>
        </w:tc>
        <w:tc>
          <w:tcPr>
            <w:tcW w:w="1620" w:type="dxa"/>
            <w:tcBorders>
              <w:top w:val="single" w:sz="4" w:space="0" w:color="000000"/>
              <w:left w:val="single" w:sz="4" w:space="0" w:color="000000"/>
              <w:bottom w:val="single" w:sz="4" w:space="0" w:color="000000"/>
              <w:right w:val="nil"/>
            </w:tcBorders>
            <w:hideMark/>
          </w:tcPr>
          <w:p w:rsidR="00693C7B" w:rsidRDefault="00693C7B">
            <w:pPr>
              <w:pStyle w:val="ConsPlusNormal"/>
              <w:spacing w:line="276" w:lineRule="auto"/>
              <w:ind w:firstLine="0"/>
              <w:rPr>
                <w:rFonts w:ascii="Times New Roman" w:hAnsi="Times New Roman" w:cs="Times New Roman"/>
              </w:rPr>
            </w:pPr>
            <w:r>
              <w:rPr>
                <w:rFonts w:ascii="Times New Roman" w:hAnsi="Times New Roman" w:cs="Times New Roman"/>
              </w:rPr>
              <w:t xml:space="preserve">Номера   </w:t>
            </w:r>
            <w:r>
              <w:rPr>
                <w:rFonts w:ascii="Times New Roman" w:hAnsi="Times New Roman" w:cs="Times New Roman"/>
              </w:rPr>
              <w:br/>
              <w:t>листов дела</w:t>
            </w:r>
          </w:p>
        </w:tc>
        <w:tc>
          <w:tcPr>
            <w:tcW w:w="1550" w:type="dxa"/>
            <w:tcBorders>
              <w:top w:val="single" w:sz="4" w:space="0" w:color="000000"/>
              <w:left w:val="single" w:sz="4" w:space="0" w:color="000000"/>
              <w:bottom w:val="single" w:sz="4" w:space="0" w:color="000000"/>
              <w:right w:val="single" w:sz="4" w:space="0" w:color="000000"/>
            </w:tcBorders>
            <w:hideMark/>
          </w:tcPr>
          <w:p w:rsidR="00693C7B" w:rsidRDefault="00693C7B">
            <w:pPr>
              <w:pStyle w:val="ConsPlusNormal"/>
              <w:spacing w:line="276" w:lineRule="auto"/>
              <w:ind w:firstLine="0"/>
            </w:pPr>
            <w:r>
              <w:rPr>
                <w:rFonts w:ascii="Times New Roman" w:hAnsi="Times New Roman" w:cs="Times New Roman"/>
              </w:rPr>
              <w:t>Примечание</w:t>
            </w:r>
          </w:p>
        </w:tc>
      </w:tr>
      <w:tr w:rsidR="00693C7B" w:rsidTr="00693C7B">
        <w:trPr>
          <w:cantSplit/>
          <w:trHeight w:val="240"/>
        </w:trPr>
        <w:tc>
          <w:tcPr>
            <w:tcW w:w="540" w:type="dxa"/>
            <w:tcBorders>
              <w:top w:val="single" w:sz="4" w:space="0" w:color="000000"/>
              <w:left w:val="single" w:sz="4" w:space="0" w:color="000000"/>
              <w:bottom w:val="single" w:sz="4" w:space="0" w:color="000000"/>
              <w:right w:val="nil"/>
            </w:tcBorders>
            <w:hideMark/>
          </w:tcPr>
          <w:p w:rsidR="00693C7B" w:rsidRDefault="00693C7B">
            <w:pPr>
              <w:pStyle w:val="ConsPlusNormal"/>
              <w:spacing w:line="276" w:lineRule="auto"/>
              <w:ind w:firstLine="0"/>
              <w:rPr>
                <w:rFonts w:ascii="Times New Roman" w:hAnsi="Times New Roman" w:cs="Times New Roman"/>
              </w:rPr>
            </w:pPr>
            <w:r>
              <w:rPr>
                <w:rFonts w:ascii="Times New Roman" w:hAnsi="Times New Roman" w:cs="Times New Roman"/>
              </w:rPr>
              <w:t xml:space="preserve">1 </w:t>
            </w:r>
          </w:p>
        </w:tc>
        <w:tc>
          <w:tcPr>
            <w:tcW w:w="1350" w:type="dxa"/>
            <w:tcBorders>
              <w:top w:val="single" w:sz="4" w:space="0" w:color="000000"/>
              <w:left w:val="single" w:sz="4" w:space="0" w:color="000000"/>
              <w:bottom w:val="single" w:sz="4" w:space="0" w:color="000000"/>
              <w:right w:val="nil"/>
            </w:tcBorders>
            <w:hideMark/>
          </w:tcPr>
          <w:p w:rsidR="00693C7B" w:rsidRDefault="00693C7B">
            <w:pPr>
              <w:pStyle w:val="ConsPlusNormal"/>
              <w:spacing w:line="276" w:lineRule="auto"/>
              <w:ind w:firstLine="0"/>
              <w:rPr>
                <w:rFonts w:ascii="Times New Roman" w:hAnsi="Times New Roman" w:cs="Times New Roman"/>
              </w:rPr>
            </w:pPr>
            <w:r>
              <w:rPr>
                <w:rFonts w:ascii="Times New Roman" w:hAnsi="Times New Roman" w:cs="Times New Roman"/>
              </w:rPr>
              <w:t xml:space="preserve">2    </w:t>
            </w:r>
          </w:p>
        </w:tc>
        <w:tc>
          <w:tcPr>
            <w:tcW w:w="1350" w:type="dxa"/>
            <w:tcBorders>
              <w:top w:val="single" w:sz="4" w:space="0" w:color="000000"/>
              <w:left w:val="single" w:sz="4" w:space="0" w:color="000000"/>
              <w:bottom w:val="single" w:sz="4" w:space="0" w:color="000000"/>
              <w:right w:val="nil"/>
            </w:tcBorders>
            <w:hideMark/>
          </w:tcPr>
          <w:p w:rsidR="00693C7B" w:rsidRDefault="00693C7B">
            <w:pPr>
              <w:pStyle w:val="ConsPlusNormal"/>
              <w:spacing w:line="276" w:lineRule="auto"/>
              <w:ind w:firstLine="0"/>
              <w:rPr>
                <w:rFonts w:ascii="Times New Roman" w:hAnsi="Times New Roman" w:cs="Times New Roman"/>
              </w:rPr>
            </w:pPr>
            <w:r>
              <w:rPr>
                <w:rFonts w:ascii="Times New Roman" w:hAnsi="Times New Roman" w:cs="Times New Roman"/>
              </w:rPr>
              <w:t xml:space="preserve">3    </w:t>
            </w:r>
          </w:p>
        </w:tc>
        <w:tc>
          <w:tcPr>
            <w:tcW w:w="1350" w:type="dxa"/>
            <w:tcBorders>
              <w:top w:val="single" w:sz="4" w:space="0" w:color="000000"/>
              <w:left w:val="single" w:sz="4" w:space="0" w:color="000000"/>
              <w:bottom w:val="single" w:sz="4" w:space="0" w:color="000000"/>
              <w:right w:val="nil"/>
            </w:tcBorders>
            <w:hideMark/>
          </w:tcPr>
          <w:p w:rsidR="00693C7B" w:rsidRDefault="00693C7B">
            <w:pPr>
              <w:pStyle w:val="ConsPlusNormal"/>
              <w:spacing w:line="276" w:lineRule="auto"/>
              <w:ind w:firstLine="0"/>
              <w:rPr>
                <w:rFonts w:ascii="Times New Roman" w:hAnsi="Times New Roman" w:cs="Times New Roman"/>
              </w:rPr>
            </w:pPr>
            <w:r>
              <w:rPr>
                <w:rFonts w:ascii="Times New Roman" w:hAnsi="Times New Roman" w:cs="Times New Roman"/>
              </w:rPr>
              <w:t xml:space="preserve">4    </w:t>
            </w:r>
          </w:p>
        </w:tc>
        <w:tc>
          <w:tcPr>
            <w:tcW w:w="1620" w:type="dxa"/>
            <w:tcBorders>
              <w:top w:val="single" w:sz="4" w:space="0" w:color="000000"/>
              <w:left w:val="single" w:sz="4" w:space="0" w:color="000000"/>
              <w:bottom w:val="single" w:sz="4" w:space="0" w:color="000000"/>
              <w:right w:val="nil"/>
            </w:tcBorders>
            <w:hideMark/>
          </w:tcPr>
          <w:p w:rsidR="00693C7B" w:rsidRDefault="00693C7B">
            <w:pPr>
              <w:pStyle w:val="ConsPlusNormal"/>
              <w:spacing w:line="276" w:lineRule="auto"/>
              <w:ind w:firstLine="0"/>
              <w:rPr>
                <w:rFonts w:ascii="Times New Roman" w:hAnsi="Times New Roman" w:cs="Times New Roman"/>
              </w:rPr>
            </w:pPr>
            <w:r>
              <w:rPr>
                <w:rFonts w:ascii="Times New Roman" w:hAnsi="Times New Roman" w:cs="Times New Roman"/>
              </w:rPr>
              <w:t xml:space="preserve">5     </w:t>
            </w:r>
          </w:p>
        </w:tc>
        <w:tc>
          <w:tcPr>
            <w:tcW w:w="1550" w:type="dxa"/>
            <w:tcBorders>
              <w:top w:val="single" w:sz="4" w:space="0" w:color="000000"/>
              <w:left w:val="single" w:sz="4" w:space="0" w:color="000000"/>
              <w:bottom w:val="single" w:sz="4" w:space="0" w:color="000000"/>
              <w:right w:val="single" w:sz="4" w:space="0" w:color="000000"/>
            </w:tcBorders>
            <w:hideMark/>
          </w:tcPr>
          <w:p w:rsidR="00693C7B" w:rsidRDefault="00693C7B">
            <w:pPr>
              <w:pStyle w:val="ConsPlusNormal"/>
              <w:spacing w:line="276" w:lineRule="auto"/>
              <w:ind w:firstLine="0"/>
            </w:pPr>
            <w:r>
              <w:rPr>
                <w:rFonts w:ascii="Times New Roman" w:hAnsi="Times New Roman" w:cs="Times New Roman"/>
              </w:rPr>
              <w:t xml:space="preserve">6     </w:t>
            </w:r>
          </w:p>
        </w:tc>
      </w:tr>
      <w:tr w:rsidR="00693C7B" w:rsidTr="00693C7B">
        <w:trPr>
          <w:cantSplit/>
          <w:trHeight w:val="240"/>
        </w:trPr>
        <w:tc>
          <w:tcPr>
            <w:tcW w:w="540" w:type="dxa"/>
            <w:tcBorders>
              <w:top w:val="single" w:sz="4" w:space="0" w:color="000000"/>
              <w:left w:val="single" w:sz="4" w:space="0" w:color="000000"/>
              <w:bottom w:val="single" w:sz="4" w:space="0" w:color="000000"/>
              <w:right w:val="nil"/>
            </w:tcBorders>
          </w:tcPr>
          <w:p w:rsidR="00693C7B" w:rsidRDefault="00693C7B">
            <w:pPr>
              <w:pStyle w:val="ConsPlusNormal"/>
              <w:snapToGrid w:val="0"/>
              <w:spacing w:line="276" w:lineRule="auto"/>
              <w:ind w:firstLine="0"/>
              <w:rPr>
                <w:rFonts w:ascii="Times New Roman" w:hAnsi="Times New Roman" w:cs="Times New Roman"/>
              </w:rPr>
            </w:pPr>
          </w:p>
        </w:tc>
        <w:tc>
          <w:tcPr>
            <w:tcW w:w="1350" w:type="dxa"/>
            <w:tcBorders>
              <w:top w:val="single" w:sz="4" w:space="0" w:color="000000"/>
              <w:left w:val="single" w:sz="4" w:space="0" w:color="000000"/>
              <w:bottom w:val="single" w:sz="4" w:space="0" w:color="000000"/>
              <w:right w:val="nil"/>
            </w:tcBorders>
          </w:tcPr>
          <w:p w:rsidR="00693C7B" w:rsidRDefault="00693C7B">
            <w:pPr>
              <w:pStyle w:val="ConsPlusNormal"/>
              <w:snapToGrid w:val="0"/>
              <w:spacing w:line="276" w:lineRule="auto"/>
              <w:ind w:firstLine="0"/>
              <w:rPr>
                <w:rFonts w:ascii="Times New Roman" w:hAnsi="Times New Roman" w:cs="Times New Roman"/>
              </w:rPr>
            </w:pPr>
          </w:p>
        </w:tc>
        <w:tc>
          <w:tcPr>
            <w:tcW w:w="1350" w:type="dxa"/>
            <w:tcBorders>
              <w:top w:val="single" w:sz="4" w:space="0" w:color="000000"/>
              <w:left w:val="single" w:sz="4" w:space="0" w:color="000000"/>
              <w:bottom w:val="single" w:sz="4" w:space="0" w:color="000000"/>
              <w:right w:val="nil"/>
            </w:tcBorders>
          </w:tcPr>
          <w:p w:rsidR="00693C7B" w:rsidRDefault="00693C7B">
            <w:pPr>
              <w:pStyle w:val="ConsPlusNormal"/>
              <w:snapToGrid w:val="0"/>
              <w:spacing w:line="276" w:lineRule="auto"/>
              <w:ind w:firstLine="0"/>
              <w:rPr>
                <w:rFonts w:ascii="Times New Roman" w:hAnsi="Times New Roman" w:cs="Times New Roman"/>
              </w:rPr>
            </w:pPr>
          </w:p>
        </w:tc>
        <w:tc>
          <w:tcPr>
            <w:tcW w:w="1350" w:type="dxa"/>
            <w:tcBorders>
              <w:top w:val="single" w:sz="4" w:space="0" w:color="000000"/>
              <w:left w:val="single" w:sz="4" w:space="0" w:color="000000"/>
              <w:bottom w:val="single" w:sz="4" w:space="0" w:color="000000"/>
              <w:right w:val="nil"/>
            </w:tcBorders>
          </w:tcPr>
          <w:p w:rsidR="00693C7B" w:rsidRDefault="00693C7B">
            <w:pPr>
              <w:pStyle w:val="ConsPlusNormal"/>
              <w:snapToGrid w:val="0"/>
              <w:spacing w:line="276" w:lineRule="auto"/>
              <w:ind w:firstLine="0"/>
              <w:rPr>
                <w:rFonts w:ascii="Times New Roman" w:hAnsi="Times New Roman" w:cs="Times New Roman"/>
              </w:rPr>
            </w:pPr>
          </w:p>
        </w:tc>
        <w:tc>
          <w:tcPr>
            <w:tcW w:w="1620" w:type="dxa"/>
            <w:tcBorders>
              <w:top w:val="single" w:sz="4" w:space="0" w:color="000000"/>
              <w:left w:val="single" w:sz="4" w:space="0" w:color="000000"/>
              <w:bottom w:val="single" w:sz="4" w:space="0" w:color="000000"/>
              <w:right w:val="nil"/>
            </w:tcBorders>
          </w:tcPr>
          <w:p w:rsidR="00693C7B" w:rsidRDefault="00693C7B">
            <w:pPr>
              <w:pStyle w:val="ConsPlusNormal"/>
              <w:snapToGrid w:val="0"/>
              <w:spacing w:line="276" w:lineRule="auto"/>
              <w:ind w:firstLine="0"/>
              <w:rPr>
                <w:rFonts w:ascii="Times New Roman" w:hAnsi="Times New Roman" w:cs="Times New Roman"/>
              </w:rPr>
            </w:pPr>
          </w:p>
        </w:tc>
        <w:tc>
          <w:tcPr>
            <w:tcW w:w="1550" w:type="dxa"/>
            <w:tcBorders>
              <w:top w:val="single" w:sz="4" w:space="0" w:color="000000"/>
              <w:left w:val="single" w:sz="4" w:space="0" w:color="000000"/>
              <w:bottom w:val="single" w:sz="4" w:space="0" w:color="000000"/>
              <w:right w:val="single" w:sz="4" w:space="0" w:color="000000"/>
            </w:tcBorders>
          </w:tcPr>
          <w:p w:rsidR="00693C7B" w:rsidRDefault="00693C7B">
            <w:pPr>
              <w:pStyle w:val="ConsPlusNormal"/>
              <w:snapToGrid w:val="0"/>
              <w:spacing w:line="276" w:lineRule="auto"/>
              <w:ind w:firstLine="0"/>
              <w:rPr>
                <w:rFonts w:ascii="Times New Roman" w:hAnsi="Times New Roman" w:cs="Times New Roman"/>
              </w:rPr>
            </w:pPr>
          </w:p>
        </w:tc>
      </w:tr>
      <w:tr w:rsidR="00693C7B" w:rsidTr="00693C7B">
        <w:trPr>
          <w:cantSplit/>
          <w:trHeight w:val="240"/>
        </w:trPr>
        <w:tc>
          <w:tcPr>
            <w:tcW w:w="540" w:type="dxa"/>
            <w:tcBorders>
              <w:top w:val="single" w:sz="4" w:space="0" w:color="000000"/>
              <w:left w:val="single" w:sz="4" w:space="0" w:color="000000"/>
              <w:bottom w:val="single" w:sz="4" w:space="0" w:color="000000"/>
              <w:right w:val="nil"/>
            </w:tcBorders>
          </w:tcPr>
          <w:p w:rsidR="00693C7B" w:rsidRDefault="00693C7B">
            <w:pPr>
              <w:pStyle w:val="ConsPlusNormal"/>
              <w:snapToGrid w:val="0"/>
              <w:spacing w:line="276" w:lineRule="auto"/>
              <w:ind w:firstLine="0"/>
              <w:rPr>
                <w:rFonts w:ascii="Times New Roman" w:hAnsi="Times New Roman" w:cs="Times New Roman"/>
              </w:rPr>
            </w:pPr>
          </w:p>
        </w:tc>
        <w:tc>
          <w:tcPr>
            <w:tcW w:w="1350" w:type="dxa"/>
            <w:tcBorders>
              <w:top w:val="single" w:sz="4" w:space="0" w:color="000000"/>
              <w:left w:val="single" w:sz="4" w:space="0" w:color="000000"/>
              <w:bottom w:val="single" w:sz="4" w:space="0" w:color="000000"/>
              <w:right w:val="nil"/>
            </w:tcBorders>
          </w:tcPr>
          <w:p w:rsidR="00693C7B" w:rsidRDefault="00693C7B">
            <w:pPr>
              <w:pStyle w:val="ConsPlusNormal"/>
              <w:snapToGrid w:val="0"/>
              <w:spacing w:line="276" w:lineRule="auto"/>
              <w:ind w:firstLine="0"/>
              <w:rPr>
                <w:rFonts w:ascii="Times New Roman" w:hAnsi="Times New Roman" w:cs="Times New Roman"/>
              </w:rPr>
            </w:pPr>
          </w:p>
        </w:tc>
        <w:tc>
          <w:tcPr>
            <w:tcW w:w="1350" w:type="dxa"/>
            <w:tcBorders>
              <w:top w:val="single" w:sz="4" w:space="0" w:color="000000"/>
              <w:left w:val="single" w:sz="4" w:space="0" w:color="000000"/>
              <w:bottom w:val="single" w:sz="4" w:space="0" w:color="000000"/>
              <w:right w:val="nil"/>
            </w:tcBorders>
          </w:tcPr>
          <w:p w:rsidR="00693C7B" w:rsidRDefault="00693C7B">
            <w:pPr>
              <w:pStyle w:val="ConsPlusNormal"/>
              <w:snapToGrid w:val="0"/>
              <w:spacing w:line="276" w:lineRule="auto"/>
              <w:ind w:firstLine="0"/>
              <w:rPr>
                <w:rFonts w:ascii="Times New Roman" w:hAnsi="Times New Roman" w:cs="Times New Roman"/>
              </w:rPr>
            </w:pPr>
          </w:p>
        </w:tc>
        <w:tc>
          <w:tcPr>
            <w:tcW w:w="1350" w:type="dxa"/>
            <w:tcBorders>
              <w:top w:val="single" w:sz="4" w:space="0" w:color="000000"/>
              <w:left w:val="single" w:sz="4" w:space="0" w:color="000000"/>
              <w:bottom w:val="single" w:sz="4" w:space="0" w:color="000000"/>
              <w:right w:val="nil"/>
            </w:tcBorders>
          </w:tcPr>
          <w:p w:rsidR="00693C7B" w:rsidRDefault="00693C7B">
            <w:pPr>
              <w:pStyle w:val="ConsPlusNormal"/>
              <w:snapToGrid w:val="0"/>
              <w:spacing w:line="276" w:lineRule="auto"/>
              <w:ind w:firstLine="0"/>
              <w:rPr>
                <w:rFonts w:ascii="Times New Roman" w:hAnsi="Times New Roman" w:cs="Times New Roman"/>
              </w:rPr>
            </w:pPr>
          </w:p>
        </w:tc>
        <w:tc>
          <w:tcPr>
            <w:tcW w:w="1620" w:type="dxa"/>
            <w:tcBorders>
              <w:top w:val="single" w:sz="4" w:space="0" w:color="000000"/>
              <w:left w:val="single" w:sz="4" w:space="0" w:color="000000"/>
              <w:bottom w:val="single" w:sz="4" w:space="0" w:color="000000"/>
              <w:right w:val="nil"/>
            </w:tcBorders>
          </w:tcPr>
          <w:p w:rsidR="00693C7B" w:rsidRDefault="00693C7B">
            <w:pPr>
              <w:pStyle w:val="ConsPlusNormal"/>
              <w:snapToGrid w:val="0"/>
              <w:spacing w:line="276" w:lineRule="auto"/>
              <w:ind w:firstLine="0"/>
              <w:rPr>
                <w:rFonts w:ascii="Times New Roman" w:hAnsi="Times New Roman" w:cs="Times New Roman"/>
              </w:rPr>
            </w:pPr>
          </w:p>
        </w:tc>
        <w:tc>
          <w:tcPr>
            <w:tcW w:w="1550" w:type="dxa"/>
            <w:tcBorders>
              <w:top w:val="single" w:sz="4" w:space="0" w:color="000000"/>
              <w:left w:val="single" w:sz="4" w:space="0" w:color="000000"/>
              <w:bottom w:val="single" w:sz="4" w:space="0" w:color="000000"/>
              <w:right w:val="single" w:sz="4" w:space="0" w:color="000000"/>
            </w:tcBorders>
          </w:tcPr>
          <w:p w:rsidR="00693C7B" w:rsidRDefault="00693C7B">
            <w:pPr>
              <w:pStyle w:val="ConsPlusNormal"/>
              <w:snapToGrid w:val="0"/>
              <w:spacing w:line="276" w:lineRule="auto"/>
              <w:ind w:firstLine="0"/>
              <w:rPr>
                <w:rFonts w:ascii="Times New Roman" w:hAnsi="Times New Roman" w:cs="Times New Roman"/>
              </w:rPr>
            </w:pPr>
          </w:p>
        </w:tc>
      </w:tr>
      <w:tr w:rsidR="00693C7B" w:rsidTr="00693C7B">
        <w:trPr>
          <w:cantSplit/>
          <w:trHeight w:val="240"/>
        </w:trPr>
        <w:tc>
          <w:tcPr>
            <w:tcW w:w="540" w:type="dxa"/>
            <w:tcBorders>
              <w:top w:val="single" w:sz="4" w:space="0" w:color="000000"/>
              <w:left w:val="single" w:sz="4" w:space="0" w:color="000000"/>
              <w:bottom w:val="single" w:sz="4" w:space="0" w:color="000000"/>
              <w:right w:val="nil"/>
            </w:tcBorders>
          </w:tcPr>
          <w:p w:rsidR="00693C7B" w:rsidRDefault="00693C7B">
            <w:pPr>
              <w:pStyle w:val="ConsPlusNormal"/>
              <w:snapToGrid w:val="0"/>
              <w:spacing w:line="276" w:lineRule="auto"/>
              <w:ind w:firstLine="0"/>
              <w:rPr>
                <w:rFonts w:ascii="Times New Roman" w:hAnsi="Times New Roman" w:cs="Times New Roman"/>
              </w:rPr>
            </w:pPr>
          </w:p>
        </w:tc>
        <w:tc>
          <w:tcPr>
            <w:tcW w:w="1350" w:type="dxa"/>
            <w:tcBorders>
              <w:top w:val="single" w:sz="4" w:space="0" w:color="000000"/>
              <w:left w:val="single" w:sz="4" w:space="0" w:color="000000"/>
              <w:bottom w:val="single" w:sz="4" w:space="0" w:color="000000"/>
              <w:right w:val="nil"/>
            </w:tcBorders>
          </w:tcPr>
          <w:p w:rsidR="00693C7B" w:rsidRDefault="00693C7B">
            <w:pPr>
              <w:pStyle w:val="ConsPlusNormal"/>
              <w:snapToGrid w:val="0"/>
              <w:spacing w:line="276" w:lineRule="auto"/>
              <w:ind w:firstLine="0"/>
              <w:rPr>
                <w:rFonts w:ascii="Times New Roman" w:hAnsi="Times New Roman" w:cs="Times New Roman"/>
              </w:rPr>
            </w:pPr>
          </w:p>
        </w:tc>
        <w:tc>
          <w:tcPr>
            <w:tcW w:w="1350" w:type="dxa"/>
            <w:tcBorders>
              <w:top w:val="single" w:sz="4" w:space="0" w:color="000000"/>
              <w:left w:val="single" w:sz="4" w:space="0" w:color="000000"/>
              <w:bottom w:val="single" w:sz="4" w:space="0" w:color="000000"/>
              <w:right w:val="nil"/>
            </w:tcBorders>
          </w:tcPr>
          <w:p w:rsidR="00693C7B" w:rsidRDefault="00693C7B">
            <w:pPr>
              <w:pStyle w:val="ConsPlusNormal"/>
              <w:snapToGrid w:val="0"/>
              <w:spacing w:line="276" w:lineRule="auto"/>
              <w:ind w:firstLine="0"/>
              <w:rPr>
                <w:rFonts w:ascii="Times New Roman" w:hAnsi="Times New Roman" w:cs="Times New Roman"/>
              </w:rPr>
            </w:pPr>
          </w:p>
        </w:tc>
        <w:tc>
          <w:tcPr>
            <w:tcW w:w="1350" w:type="dxa"/>
            <w:tcBorders>
              <w:top w:val="single" w:sz="4" w:space="0" w:color="000000"/>
              <w:left w:val="single" w:sz="4" w:space="0" w:color="000000"/>
              <w:bottom w:val="single" w:sz="4" w:space="0" w:color="000000"/>
              <w:right w:val="nil"/>
            </w:tcBorders>
          </w:tcPr>
          <w:p w:rsidR="00693C7B" w:rsidRDefault="00693C7B">
            <w:pPr>
              <w:pStyle w:val="ConsPlusNormal"/>
              <w:snapToGrid w:val="0"/>
              <w:spacing w:line="276" w:lineRule="auto"/>
              <w:ind w:firstLine="0"/>
              <w:rPr>
                <w:rFonts w:ascii="Times New Roman" w:hAnsi="Times New Roman" w:cs="Times New Roman"/>
              </w:rPr>
            </w:pPr>
          </w:p>
        </w:tc>
        <w:tc>
          <w:tcPr>
            <w:tcW w:w="1620" w:type="dxa"/>
            <w:tcBorders>
              <w:top w:val="single" w:sz="4" w:space="0" w:color="000000"/>
              <w:left w:val="single" w:sz="4" w:space="0" w:color="000000"/>
              <w:bottom w:val="single" w:sz="4" w:space="0" w:color="000000"/>
              <w:right w:val="nil"/>
            </w:tcBorders>
          </w:tcPr>
          <w:p w:rsidR="00693C7B" w:rsidRDefault="00693C7B">
            <w:pPr>
              <w:pStyle w:val="ConsPlusNormal"/>
              <w:snapToGrid w:val="0"/>
              <w:spacing w:line="276" w:lineRule="auto"/>
              <w:ind w:firstLine="0"/>
              <w:rPr>
                <w:rFonts w:ascii="Times New Roman" w:hAnsi="Times New Roman" w:cs="Times New Roman"/>
              </w:rPr>
            </w:pPr>
          </w:p>
        </w:tc>
        <w:tc>
          <w:tcPr>
            <w:tcW w:w="1550" w:type="dxa"/>
            <w:tcBorders>
              <w:top w:val="single" w:sz="4" w:space="0" w:color="000000"/>
              <w:left w:val="single" w:sz="4" w:space="0" w:color="000000"/>
              <w:bottom w:val="single" w:sz="4" w:space="0" w:color="000000"/>
              <w:right w:val="single" w:sz="4" w:space="0" w:color="000000"/>
            </w:tcBorders>
          </w:tcPr>
          <w:p w:rsidR="00693C7B" w:rsidRDefault="00693C7B">
            <w:pPr>
              <w:pStyle w:val="ConsPlusNormal"/>
              <w:snapToGrid w:val="0"/>
              <w:spacing w:line="276" w:lineRule="auto"/>
              <w:ind w:firstLine="0"/>
              <w:rPr>
                <w:rFonts w:ascii="Times New Roman" w:hAnsi="Times New Roman" w:cs="Times New Roman"/>
              </w:rPr>
            </w:pPr>
          </w:p>
        </w:tc>
      </w:tr>
    </w:tbl>
    <w:p w:rsidR="00693C7B" w:rsidRDefault="00693C7B" w:rsidP="00693C7B">
      <w:pPr>
        <w:pStyle w:val="ConsPlusNormal"/>
        <w:ind w:firstLine="0"/>
        <w:rPr>
          <w:rFonts w:ascii="Times New Roman" w:hAnsi="Times New Roman" w:cs="Times New Roman"/>
        </w:rPr>
      </w:pPr>
    </w:p>
    <w:p w:rsidR="00693C7B" w:rsidRDefault="00693C7B" w:rsidP="00693C7B">
      <w:pPr>
        <w:pStyle w:val="ConsPlusNonformat"/>
        <w:rPr>
          <w:rFonts w:ascii="Times New Roman" w:hAnsi="Times New Roman" w:cs="Times New Roman"/>
        </w:rPr>
      </w:pPr>
      <w:r>
        <w:rPr>
          <w:rFonts w:ascii="Times New Roman" w:hAnsi="Times New Roman" w:cs="Times New Roman"/>
        </w:rPr>
        <w:t>Итого __________________________________________________________ документов</w:t>
      </w:r>
    </w:p>
    <w:p w:rsidR="00693C7B" w:rsidRDefault="00693C7B" w:rsidP="00693C7B">
      <w:pPr>
        <w:pStyle w:val="ConsPlusNonformat"/>
        <w:rPr>
          <w:rFonts w:ascii="Times New Roman" w:hAnsi="Times New Roman" w:cs="Times New Roman"/>
        </w:rPr>
      </w:pPr>
      <w:r>
        <w:rPr>
          <w:rFonts w:ascii="Times New Roman" w:hAnsi="Times New Roman" w:cs="Times New Roman"/>
        </w:rPr>
        <w:t xml:space="preserve">                           (цифрами и прописью)</w:t>
      </w:r>
    </w:p>
    <w:p w:rsidR="00693C7B" w:rsidRDefault="00693C7B" w:rsidP="00693C7B">
      <w:pPr>
        <w:pStyle w:val="ConsPlusNonformat"/>
        <w:rPr>
          <w:rFonts w:ascii="Times New Roman" w:hAnsi="Times New Roman" w:cs="Times New Roman"/>
        </w:rPr>
      </w:pPr>
    </w:p>
    <w:p w:rsidR="00693C7B" w:rsidRDefault="00693C7B" w:rsidP="00693C7B">
      <w:pPr>
        <w:pStyle w:val="ConsPlusNonformat"/>
        <w:rPr>
          <w:rFonts w:ascii="Times New Roman" w:hAnsi="Times New Roman" w:cs="Times New Roman"/>
        </w:rPr>
      </w:pPr>
      <w:r>
        <w:rPr>
          <w:rFonts w:ascii="Times New Roman" w:hAnsi="Times New Roman" w:cs="Times New Roman"/>
        </w:rPr>
        <w:t>Количество листов внутренней описи ________________________________________</w:t>
      </w:r>
    </w:p>
    <w:p w:rsidR="00693C7B" w:rsidRDefault="00693C7B" w:rsidP="00693C7B">
      <w:pPr>
        <w:pStyle w:val="ConsPlusNonformat"/>
        <w:rPr>
          <w:rFonts w:ascii="Times New Roman" w:hAnsi="Times New Roman" w:cs="Times New Roman"/>
        </w:rPr>
      </w:pPr>
      <w:r>
        <w:rPr>
          <w:rFonts w:ascii="Times New Roman" w:hAnsi="Times New Roman" w:cs="Times New Roman"/>
        </w:rPr>
        <w:t xml:space="preserve">                                              (цифрами и прописью)</w:t>
      </w:r>
    </w:p>
    <w:p w:rsidR="00693C7B" w:rsidRDefault="00693C7B" w:rsidP="00693C7B">
      <w:pPr>
        <w:pStyle w:val="ConsPlusNonformat"/>
        <w:rPr>
          <w:rFonts w:ascii="Times New Roman" w:hAnsi="Times New Roman" w:cs="Times New Roman"/>
        </w:rPr>
      </w:pPr>
    </w:p>
    <w:p w:rsidR="00693C7B" w:rsidRDefault="00693C7B" w:rsidP="00693C7B">
      <w:pPr>
        <w:pStyle w:val="ConsPlusNonformat"/>
        <w:rPr>
          <w:rFonts w:ascii="Times New Roman" w:hAnsi="Times New Roman" w:cs="Times New Roman"/>
        </w:rPr>
      </w:pPr>
      <w:r>
        <w:rPr>
          <w:rFonts w:ascii="Times New Roman" w:hAnsi="Times New Roman" w:cs="Times New Roman"/>
        </w:rPr>
        <w:t>Наименование должности              Подпись                     Расшифровка</w:t>
      </w:r>
    </w:p>
    <w:p w:rsidR="00693C7B" w:rsidRDefault="00693C7B" w:rsidP="00693C7B">
      <w:pPr>
        <w:pStyle w:val="ConsPlusNonformat"/>
        <w:rPr>
          <w:rFonts w:ascii="Times New Roman" w:hAnsi="Times New Roman" w:cs="Times New Roman"/>
        </w:rPr>
      </w:pPr>
      <w:r>
        <w:rPr>
          <w:rFonts w:ascii="Times New Roman" w:hAnsi="Times New Roman" w:cs="Times New Roman"/>
        </w:rPr>
        <w:t>лица, составившего                                                                 подписи</w:t>
      </w:r>
    </w:p>
    <w:p w:rsidR="00693C7B" w:rsidRDefault="00693C7B" w:rsidP="00693C7B">
      <w:pPr>
        <w:pStyle w:val="ConsPlusNonformat"/>
        <w:rPr>
          <w:rFonts w:ascii="Times New Roman" w:hAnsi="Times New Roman" w:cs="Times New Roman"/>
        </w:rPr>
      </w:pPr>
      <w:r>
        <w:rPr>
          <w:rFonts w:ascii="Times New Roman" w:hAnsi="Times New Roman" w:cs="Times New Roman"/>
        </w:rPr>
        <w:t>внутреннюю опись</w:t>
      </w:r>
    </w:p>
    <w:p w:rsidR="00693C7B" w:rsidRDefault="00693C7B" w:rsidP="00693C7B">
      <w:pPr>
        <w:pStyle w:val="ConsPlusNonformat"/>
        <w:rPr>
          <w:rFonts w:ascii="Times New Roman" w:hAnsi="Times New Roman" w:cs="Times New Roman"/>
        </w:rPr>
      </w:pPr>
      <w:r>
        <w:rPr>
          <w:rFonts w:ascii="Times New Roman" w:hAnsi="Times New Roman" w:cs="Times New Roman"/>
        </w:rPr>
        <w:t>документов дела</w:t>
      </w:r>
    </w:p>
    <w:p w:rsidR="00693C7B" w:rsidRDefault="00693C7B" w:rsidP="00693C7B">
      <w:pPr>
        <w:pStyle w:val="ConsPlusNonformat"/>
        <w:rPr>
          <w:rFonts w:ascii="Times New Roman" w:hAnsi="Times New Roman" w:cs="Times New Roman"/>
        </w:rPr>
      </w:pPr>
    </w:p>
    <w:p w:rsidR="00693C7B" w:rsidRDefault="00693C7B" w:rsidP="00693C7B">
      <w:pPr>
        <w:pStyle w:val="ConsPlusNonformat"/>
        <w:rPr>
          <w:rFonts w:ascii="Times New Roman" w:hAnsi="Times New Roman" w:cs="Times New Roman"/>
        </w:rPr>
      </w:pPr>
      <w:r>
        <w:rPr>
          <w:rFonts w:ascii="Times New Roman" w:hAnsi="Times New Roman" w:cs="Times New Roman"/>
        </w:rPr>
        <w:t>Дата _________________</w:t>
      </w:r>
    </w:p>
    <w:p w:rsidR="00693C7B" w:rsidRDefault="00693C7B" w:rsidP="00693C7B">
      <w:pPr>
        <w:pStyle w:val="ConsPlusNormal"/>
        <w:ind w:firstLine="0"/>
        <w:rPr>
          <w:rFonts w:ascii="Times New Roman" w:hAnsi="Times New Roman" w:cs="Times New Roman"/>
        </w:rPr>
      </w:pPr>
    </w:p>
    <w:p w:rsidR="00693C7B" w:rsidRDefault="00693C7B" w:rsidP="00693C7B">
      <w:pPr>
        <w:pStyle w:val="ConsPlusNormal"/>
        <w:ind w:firstLine="0"/>
        <w:rPr>
          <w:rFonts w:ascii="Times New Roman" w:hAnsi="Times New Roman" w:cs="Times New Roman"/>
        </w:rPr>
      </w:pPr>
    </w:p>
    <w:p w:rsidR="00693C7B" w:rsidRDefault="00693C7B" w:rsidP="00693C7B">
      <w:pPr>
        <w:pStyle w:val="ConsPlusNormal"/>
        <w:ind w:firstLine="0"/>
        <w:rPr>
          <w:rFonts w:ascii="Times New Roman" w:hAnsi="Times New Roman" w:cs="Times New Roman"/>
        </w:rPr>
      </w:pPr>
    </w:p>
    <w:p w:rsidR="00693C7B" w:rsidRDefault="00693C7B" w:rsidP="00693C7B">
      <w:pPr>
        <w:pStyle w:val="ConsPlusNormal"/>
        <w:ind w:firstLine="0"/>
        <w:rPr>
          <w:rFonts w:ascii="Times New Roman" w:hAnsi="Times New Roman" w:cs="Times New Roman"/>
        </w:rPr>
      </w:pPr>
    </w:p>
    <w:p w:rsidR="00693C7B" w:rsidRDefault="00693C7B" w:rsidP="00693C7B">
      <w:pPr>
        <w:pStyle w:val="ConsPlusNormal"/>
        <w:ind w:firstLine="0"/>
        <w:rPr>
          <w:rFonts w:ascii="Times New Roman" w:hAnsi="Times New Roman" w:cs="Times New Roman"/>
        </w:rPr>
      </w:pPr>
    </w:p>
    <w:p w:rsidR="00693C7B" w:rsidRDefault="00693C7B" w:rsidP="00693C7B">
      <w:pPr>
        <w:pStyle w:val="ConsPlusNormal"/>
        <w:ind w:firstLine="0"/>
        <w:rPr>
          <w:rFonts w:ascii="Times New Roman" w:hAnsi="Times New Roman" w:cs="Times New Roman"/>
        </w:rPr>
      </w:pPr>
    </w:p>
    <w:p w:rsidR="00693C7B" w:rsidRDefault="00693C7B" w:rsidP="00693C7B">
      <w:pPr>
        <w:pStyle w:val="ConsPlusNormal"/>
        <w:ind w:firstLine="0"/>
        <w:rPr>
          <w:rFonts w:ascii="Times New Roman" w:hAnsi="Times New Roman" w:cs="Times New Roman"/>
        </w:rPr>
      </w:pPr>
    </w:p>
    <w:p w:rsidR="00693C7B" w:rsidRDefault="00693C7B" w:rsidP="00693C7B">
      <w:pPr>
        <w:pStyle w:val="ConsPlusNormal"/>
        <w:ind w:firstLine="0"/>
        <w:rPr>
          <w:rFonts w:ascii="Times New Roman" w:hAnsi="Times New Roman" w:cs="Times New Roman"/>
        </w:rPr>
      </w:pPr>
    </w:p>
    <w:p w:rsidR="00693C7B" w:rsidRDefault="00693C7B" w:rsidP="00693C7B">
      <w:pPr>
        <w:pStyle w:val="ConsPlusNormal"/>
        <w:ind w:firstLine="0"/>
        <w:rPr>
          <w:rFonts w:ascii="Times New Roman" w:hAnsi="Times New Roman" w:cs="Times New Roman"/>
        </w:rPr>
      </w:pPr>
    </w:p>
    <w:p w:rsidR="00693C7B" w:rsidRDefault="00693C7B" w:rsidP="00693C7B">
      <w:pPr>
        <w:pStyle w:val="ConsPlusNormal"/>
        <w:ind w:firstLine="0"/>
        <w:rPr>
          <w:rFonts w:ascii="Times New Roman" w:hAnsi="Times New Roman" w:cs="Times New Roman"/>
        </w:rPr>
      </w:pPr>
    </w:p>
    <w:p w:rsidR="00693C7B" w:rsidRDefault="00693C7B" w:rsidP="00693C7B">
      <w:pPr>
        <w:pStyle w:val="ConsPlusNormal"/>
        <w:ind w:firstLine="0"/>
        <w:jc w:val="right"/>
        <w:rPr>
          <w:rFonts w:ascii="Times New Roman" w:hAnsi="Times New Roman" w:cs="Times New Roman"/>
        </w:rPr>
      </w:pPr>
      <w:r>
        <w:rPr>
          <w:rFonts w:ascii="Times New Roman" w:hAnsi="Times New Roman" w:cs="Times New Roman"/>
        </w:rPr>
        <w:t>Приложение № 8</w:t>
      </w:r>
    </w:p>
    <w:p w:rsidR="00693C7B" w:rsidRDefault="00693C7B" w:rsidP="00693C7B">
      <w:pPr>
        <w:pStyle w:val="ConsPlusNormal"/>
        <w:ind w:firstLine="0"/>
        <w:jc w:val="right"/>
        <w:rPr>
          <w:rFonts w:ascii="Times New Roman" w:hAnsi="Times New Roman" w:cs="Times New Roman"/>
        </w:rPr>
      </w:pPr>
      <w:r>
        <w:rPr>
          <w:rFonts w:ascii="Times New Roman" w:hAnsi="Times New Roman" w:cs="Times New Roman"/>
        </w:rPr>
        <w:t>к  Инструкции по делопроизводству</w:t>
      </w:r>
    </w:p>
    <w:p w:rsidR="00693C7B" w:rsidRDefault="00693C7B" w:rsidP="00693C7B">
      <w:pPr>
        <w:pStyle w:val="ConsPlusNormal"/>
        <w:ind w:firstLine="0"/>
        <w:jc w:val="right"/>
        <w:rPr>
          <w:rFonts w:ascii="Times New Roman" w:hAnsi="Times New Roman" w:cs="Times New Roman"/>
        </w:rPr>
      </w:pPr>
      <w:r>
        <w:rPr>
          <w:rFonts w:ascii="Times New Roman" w:hAnsi="Times New Roman" w:cs="Times New Roman"/>
        </w:rPr>
        <w:t xml:space="preserve"> в сельской Думе</w:t>
      </w:r>
    </w:p>
    <w:p w:rsidR="00693C7B" w:rsidRDefault="00693C7B" w:rsidP="00693C7B">
      <w:pPr>
        <w:pStyle w:val="ConsPlusNormal"/>
        <w:ind w:firstLine="0"/>
        <w:jc w:val="right"/>
        <w:rPr>
          <w:rFonts w:ascii="Times New Roman" w:hAnsi="Times New Roman" w:cs="Times New Roman"/>
        </w:rPr>
      </w:pPr>
      <w:r>
        <w:rPr>
          <w:rFonts w:ascii="Times New Roman" w:hAnsi="Times New Roman" w:cs="Times New Roman"/>
        </w:rPr>
        <w:t xml:space="preserve">сельского поселения </w:t>
      </w:r>
      <w:r w:rsidR="009A68AB">
        <w:rPr>
          <w:rFonts w:ascii="Times New Roman" w:hAnsi="Times New Roman" w:cs="Times New Roman"/>
        </w:rPr>
        <w:br/>
        <w:t>«Деревня Захарово»</w:t>
      </w:r>
    </w:p>
    <w:p w:rsidR="00693C7B" w:rsidRDefault="00693C7B" w:rsidP="00693C7B">
      <w:pPr>
        <w:pStyle w:val="ConsPlusNormal"/>
        <w:ind w:firstLine="0"/>
        <w:rPr>
          <w:rFonts w:ascii="Times New Roman" w:hAnsi="Times New Roman" w:cs="Times New Roman"/>
        </w:rPr>
      </w:pPr>
    </w:p>
    <w:p w:rsidR="00693C7B" w:rsidRDefault="00693C7B" w:rsidP="00693C7B">
      <w:pPr>
        <w:pStyle w:val="ConsPlusNormal"/>
        <w:ind w:firstLine="0"/>
        <w:rPr>
          <w:rFonts w:ascii="Times New Roman" w:hAnsi="Times New Roman" w:cs="Times New Roman"/>
        </w:rPr>
      </w:pPr>
    </w:p>
    <w:p w:rsidR="00693C7B" w:rsidRDefault="00693C7B" w:rsidP="00693C7B">
      <w:pPr>
        <w:pStyle w:val="ConsPlusNormal"/>
        <w:ind w:firstLine="0"/>
        <w:rPr>
          <w:rFonts w:ascii="Times New Roman" w:hAnsi="Times New Roman" w:cs="Times New Roman"/>
        </w:rPr>
      </w:pPr>
    </w:p>
    <w:p w:rsidR="00693C7B" w:rsidRDefault="00693C7B" w:rsidP="00693C7B">
      <w:pPr>
        <w:pStyle w:val="ConsPlusNonformat"/>
        <w:rPr>
          <w:rFonts w:ascii="Times New Roman" w:hAnsi="Times New Roman" w:cs="Times New Roman"/>
        </w:rPr>
      </w:pPr>
      <w:r>
        <w:rPr>
          <w:rFonts w:ascii="Times New Roman" w:hAnsi="Times New Roman" w:cs="Times New Roman"/>
        </w:rPr>
        <w:t xml:space="preserve"> </w:t>
      </w:r>
    </w:p>
    <w:p w:rsidR="00693C7B" w:rsidRDefault="00693C7B" w:rsidP="00693C7B">
      <w:pPr>
        <w:pStyle w:val="ConsPlusNonformat"/>
        <w:rPr>
          <w:rFonts w:ascii="Times New Roman" w:hAnsi="Times New Roman" w:cs="Times New Roman"/>
        </w:rPr>
      </w:pPr>
    </w:p>
    <w:p w:rsidR="00693C7B" w:rsidRDefault="00693C7B" w:rsidP="00693C7B">
      <w:pPr>
        <w:pStyle w:val="ConsPlusNonformat"/>
        <w:rPr>
          <w:rFonts w:ascii="Times New Roman" w:hAnsi="Times New Roman" w:cs="Times New Roman"/>
        </w:rPr>
      </w:pPr>
      <w:r>
        <w:rPr>
          <w:rFonts w:ascii="Times New Roman" w:hAnsi="Times New Roman" w:cs="Times New Roman"/>
        </w:rPr>
        <w:t xml:space="preserve">                                                                  УТВЕРЖДАЮ</w:t>
      </w:r>
    </w:p>
    <w:p w:rsidR="00693C7B" w:rsidRDefault="00693C7B" w:rsidP="00693C7B">
      <w:pPr>
        <w:jc w:val="both"/>
      </w:pPr>
      <w:r>
        <w:t xml:space="preserve">                                                 Глава сельской Думы</w:t>
      </w:r>
    </w:p>
    <w:p w:rsidR="00693C7B" w:rsidRDefault="00693C7B" w:rsidP="00693C7B">
      <w:pPr>
        <w:pStyle w:val="ConsPlusNormal"/>
        <w:ind w:firstLine="0"/>
        <w:rPr>
          <w:rFonts w:ascii="Times New Roman" w:hAnsi="Times New Roman" w:cs="Times New Roman"/>
        </w:rPr>
      </w:pPr>
      <w:r>
        <w:t xml:space="preserve">                                                   </w:t>
      </w:r>
      <w:r>
        <w:rPr>
          <w:rFonts w:ascii="Times New Roman" w:hAnsi="Times New Roman" w:cs="Times New Roman"/>
        </w:rPr>
        <w:t>сельского поселен</w:t>
      </w:r>
      <w:r w:rsidR="00793593">
        <w:rPr>
          <w:rFonts w:ascii="Times New Roman" w:hAnsi="Times New Roman" w:cs="Times New Roman"/>
        </w:rPr>
        <w:t>ия «Деревня Захарово</w:t>
      </w:r>
      <w:r>
        <w:rPr>
          <w:rFonts w:ascii="Times New Roman" w:hAnsi="Times New Roman" w:cs="Times New Roman"/>
        </w:rPr>
        <w:t>»</w:t>
      </w:r>
    </w:p>
    <w:p w:rsidR="00693C7B" w:rsidRDefault="00693C7B" w:rsidP="00693C7B">
      <w:pPr>
        <w:jc w:val="both"/>
        <w:rPr>
          <w14:shadow w14:blurRad="50800" w14:dist="38100" w14:dir="2700000" w14:sx="100000" w14:sy="100000" w14:kx="0" w14:ky="0" w14:algn="tl">
            <w14:srgbClr w14:val="000000">
              <w14:alpha w14:val="60000"/>
            </w14:srgbClr>
          </w14:shadow>
        </w:rPr>
      </w:pPr>
    </w:p>
    <w:p w:rsidR="00693C7B" w:rsidRDefault="00693C7B" w:rsidP="00693C7B">
      <w:pPr>
        <w:pStyle w:val="ConsPlusNonformat"/>
        <w:rPr>
          <w:rFonts w:ascii="Times New Roman" w:hAnsi="Times New Roman" w:cs="Times New Roman"/>
        </w:rPr>
      </w:pPr>
      <w:r>
        <w:rPr>
          <w:rFonts w:ascii="Times New Roman" w:hAnsi="Times New Roman" w:cs="Times New Roman"/>
        </w:rPr>
        <w:t xml:space="preserve">                                                         _________ _____________________</w:t>
      </w:r>
    </w:p>
    <w:p w:rsidR="00693C7B" w:rsidRDefault="00693C7B" w:rsidP="00693C7B">
      <w:pPr>
        <w:pStyle w:val="ConsPlusNonformat"/>
        <w:rPr>
          <w:rFonts w:ascii="Times New Roman" w:hAnsi="Times New Roman" w:cs="Times New Roman"/>
        </w:rPr>
      </w:pPr>
      <w:r>
        <w:rPr>
          <w:rFonts w:ascii="Times New Roman" w:hAnsi="Times New Roman" w:cs="Times New Roman"/>
        </w:rPr>
        <w:t xml:space="preserve">                                                          (подпись) (расшифровка подписи)</w:t>
      </w:r>
    </w:p>
    <w:p w:rsidR="00693C7B" w:rsidRDefault="00693C7B" w:rsidP="00693C7B">
      <w:pPr>
        <w:pStyle w:val="ConsPlusNonformat"/>
        <w:rPr>
          <w:rFonts w:ascii="Times New Roman" w:hAnsi="Times New Roman" w:cs="Times New Roman"/>
        </w:rPr>
      </w:pPr>
      <w:r>
        <w:rPr>
          <w:rFonts w:ascii="Times New Roman" w:hAnsi="Times New Roman" w:cs="Times New Roman"/>
        </w:rPr>
        <w:t xml:space="preserve">                                                          Дата ____________________</w:t>
      </w:r>
    </w:p>
    <w:p w:rsidR="00693C7B" w:rsidRDefault="00693C7B" w:rsidP="00693C7B">
      <w:pPr>
        <w:pStyle w:val="ConsPlusNonformat"/>
        <w:rPr>
          <w:rFonts w:ascii="Times New Roman" w:hAnsi="Times New Roman" w:cs="Times New Roman"/>
        </w:rPr>
      </w:pPr>
    </w:p>
    <w:p w:rsidR="00693C7B" w:rsidRDefault="00693C7B" w:rsidP="00693C7B">
      <w:pPr>
        <w:pStyle w:val="ConsPlusNonformat"/>
        <w:rPr>
          <w:rFonts w:ascii="Times New Roman" w:hAnsi="Times New Roman" w:cs="Times New Roman"/>
          <w:sz w:val="10"/>
          <w:szCs w:val="10"/>
        </w:rPr>
      </w:pPr>
    </w:p>
    <w:p w:rsidR="00693C7B" w:rsidRDefault="00693C7B" w:rsidP="00693C7B">
      <w:pPr>
        <w:pStyle w:val="ConsPlusNonformat"/>
        <w:rPr>
          <w:rFonts w:ascii="Times New Roman" w:hAnsi="Times New Roman" w:cs="Times New Roman"/>
        </w:rPr>
      </w:pPr>
      <w:r>
        <w:rPr>
          <w:rFonts w:ascii="Times New Roman" w:hAnsi="Times New Roman" w:cs="Times New Roman"/>
        </w:rPr>
        <w:t xml:space="preserve">                               ОПИСЬ N _____</w:t>
      </w:r>
    </w:p>
    <w:p w:rsidR="00693C7B" w:rsidRDefault="00693C7B" w:rsidP="00693C7B">
      <w:pPr>
        <w:pStyle w:val="ConsPlusNormal"/>
        <w:ind w:firstLine="0"/>
        <w:rPr>
          <w:rFonts w:ascii="Times New Roman" w:hAnsi="Times New Roman" w:cs="Times New Roman"/>
          <w:sz w:val="10"/>
          <w:szCs w:val="10"/>
        </w:rPr>
      </w:pPr>
    </w:p>
    <w:tbl>
      <w:tblPr>
        <w:tblW w:w="0" w:type="auto"/>
        <w:tblInd w:w="70" w:type="dxa"/>
        <w:tblLayout w:type="fixed"/>
        <w:tblCellMar>
          <w:left w:w="70" w:type="dxa"/>
          <w:right w:w="70" w:type="dxa"/>
        </w:tblCellMar>
        <w:tblLook w:val="04A0" w:firstRow="1" w:lastRow="0" w:firstColumn="1" w:lastColumn="0" w:noHBand="0" w:noVBand="1"/>
      </w:tblPr>
      <w:tblGrid>
        <w:gridCol w:w="675"/>
        <w:gridCol w:w="945"/>
        <w:gridCol w:w="1350"/>
        <w:gridCol w:w="1080"/>
        <w:gridCol w:w="1485"/>
        <w:gridCol w:w="1215"/>
        <w:gridCol w:w="1550"/>
      </w:tblGrid>
      <w:tr w:rsidR="00693C7B" w:rsidTr="00693C7B">
        <w:trPr>
          <w:cantSplit/>
          <w:trHeight w:val="480"/>
        </w:trPr>
        <w:tc>
          <w:tcPr>
            <w:tcW w:w="675" w:type="dxa"/>
            <w:tcBorders>
              <w:top w:val="single" w:sz="4" w:space="0" w:color="000000"/>
              <w:left w:val="single" w:sz="4" w:space="0" w:color="000000"/>
              <w:bottom w:val="single" w:sz="4" w:space="0" w:color="000000"/>
              <w:right w:val="nil"/>
            </w:tcBorders>
            <w:hideMark/>
          </w:tcPr>
          <w:p w:rsidR="00693C7B" w:rsidRDefault="00693C7B">
            <w:pPr>
              <w:pStyle w:val="ConsPlusNormal"/>
              <w:spacing w:line="276" w:lineRule="auto"/>
              <w:ind w:firstLine="0"/>
              <w:rPr>
                <w:rFonts w:ascii="Times New Roman" w:hAnsi="Times New Roman" w:cs="Times New Roman"/>
              </w:rPr>
            </w:pPr>
            <w:r>
              <w:rPr>
                <w:rFonts w:ascii="Times New Roman" w:hAnsi="Times New Roman" w:cs="Times New Roman"/>
              </w:rPr>
              <w:t xml:space="preserve">N  </w:t>
            </w:r>
            <w:r>
              <w:rPr>
                <w:rFonts w:ascii="Times New Roman" w:hAnsi="Times New Roman" w:cs="Times New Roman"/>
              </w:rPr>
              <w:br/>
            </w:r>
            <w:proofErr w:type="gramStart"/>
            <w:r>
              <w:rPr>
                <w:rFonts w:ascii="Times New Roman" w:hAnsi="Times New Roman" w:cs="Times New Roman"/>
              </w:rPr>
              <w:t>п</w:t>
            </w:r>
            <w:proofErr w:type="gramEnd"/>
            <w:r>
              <w:rPr>
                <w:rFonts w:ascii="Times New Roman" w:hAnsi="Times New Roman" w:cs="Times New Roman"/>
              </w:rPr>
              <w:t xml:space="preserve">/п </w:t>
            </w:r>
          </w:p>
        </w:tc>
        <w:tc>
          <w:tcPr>
            <w:tcW w:w="945" w:type="dxa"/>
            <w:tcBorders>
              <w:top w:val="single" w:sz="4" w:space="0" w:color="000000"/>
              <w:left w:val="single" w:sz="4" w:space="0" w:color="000000"/>
              <w:bottom w:val="single" w:sz="4" w:space="0" w:color="000000"/>
              <w:right w:val="nil"/>
            </w:tcBorders>
            <w:hideMark/>
          </w:tcPr>
          <w:p w:rsidR="00693C7B" w:rsidRDefault="00693C7B">
            <w:pPr>
              <w:pStyle w:val="ConsPlusNormal"/>
              <w:spacing w:line="276" w:lineRule="auto"/>
              <w:ind w:firstLine="0"/>
              <w:rPr>
                <w:rFonts w:ascii="Times New Roman" w:hAnsi="Times New Roman" w:cs="Times New Roman"/>
              </w:rPr>
            </w:pPr>
            <w:r>
              <w:rPr>
                <w:rFonts w:ascii="Times New Roman" w:hAnsi="Times New Roman" w:cs="Times New Roman"/>
              </w:rPr>
              <w:t>Индекс</w:t>
            </w:r>
            <w:r>
              <w:rPr>
                <w:rFonts w:ascii="Times New Roman" w:hAnsi="Times New Roman" w:cs="Times New Roman"/>
              </w:rPr>
              <w:br/>
              <w:t xml:space="preserve">дела </w:t>
            </w:r>
          </w:p>
        </w:tc>
        <w:tc>
          <w:tcPr>
            <w:tcW w:w="1350" w:type="dxa"/>
            <w:tcBorders>
              <w:top w:val="single" w:sz="4" w:space="0" w:color="000000"/>
              <w:left w:val="single" w:sz="4" w:space="0" w:color="000000"/>
              <w:bottom w:val="single" w:sz="4" w:space="0" w:color="000000"/>
              <w:right w:val="nil"/>
            </w:tcBorders>
            <w:hideMark/>
          </w:tcPr>
          <w:p w:rsidR="00693C7B" w:rsidRDefault="00693C7B">
            <w:pPr>
              <w:pStyle w:val="ConsPlusNormal"/>
              <w:spacing w:line="276" w:lineRule="auto"/>
              <w:ind w:firstLine="0"/>
              <w:rPr>
                <w:rFonts w:ascii="Times New Roman" w:hAnsi="Times New Roman" w:cs="Times New Roman"/>
              </w:rPr>
            </w:pPr>
            <w:r>
              <w:rPr>
                <w:rFonts w:ascii="Times New Roman" w:hAnsi="Times New Roman" w:cs="Times New Roman"/>
              </w:rPr>
              <w:t>Заголовок</w:t>
            </w:r>
            <w:r>
              <w:rPr>
                <w:rFonts w:ascii="Times New Roman" w:hAnsi="Times New Roman" w:cs="Times New Roman"/>
              </w:rPr>
              <w:br/>
              <w:t xml:space="preserve">дела   </w:t>
            </w:r>
          </w:p>
        </w:tc>
        <w:tc>
          <w:tcPr>
            <w:tcW w:w="1080" w:type="dxa"/>
            <w:tcBorders>
              <w:top w:val="single" w:sz="4" w:space="0" w:color="000000"/>
              <w:left w:val="single" w:sz="4" w:space="0" w:color="000000"/>
              <w:bottom w:val="single" w:sz="4" w:space="0" w:color="000000"/>
              <w:right w:val="nil"/>
            </w:tcBorders>
            <w:hideMark/>
          </w:tcPr>
          <w:p w:rsidR="00693C7B" w:rsidRDefault="00693C7B">
            <w:pPr>
              <w:pStyle w:val="ConsPlusNormal"/>
              <w:spacing w:line="276" w:lineRule="auto"/>
              <w:ind w:firstLine="0"/>
              <w:rPr>
                <w:rFonts w:ascii="Times New Roman" w:hAnsi="Times New Roman" w:cs="Times New Roman"/>
              </w:rPr>
            </w:pPr>
            <w:r>
              <w:rPr>
                <w:rFonts w:ascii="Times New Roman" w:hAnsi="Times New Roman" w:cs="Times New Roman"/>
              </w:rPr>
              <w:t>Крайние</w:t>
            </w:r>
            <w:r>
              <w:rPr>
                <w:rFonts w:ascii="Times New Roman" w:hAnsi="Times New Roman" w:cs="Times New Roman"/>
              </w:rPr>
              <w:br/>
              <w:t xml:space="preserve">даты  </w:t>
            </w:r>
          </w:p>
        </w:tc>
        <w:tc>
          <w:tcPr>
            <w:tcW w:w="1485" w:type="dxa"/>
            <w:tcBorders>
              <w:top w:val="single" w:sz="4" w:space="0" w:color="000000"/>
              <w:left w:val="single" w:sz="4" w:space="0" w:color="000000"/>
              <w:bottom w:val="single" w:sz="4" w:space="0" w:color="000000"/>
              <w:right w:val="nil"/>
            </w:tcBorders>
            <w:hideMark/>
          </w:tcPr>
          <w:p w:rsidR="00693C7B" w:rsidRDefault="00693C7B">
            <w:pPr>
              <w:pStyle w:val="ConsPlusNormal"/>
              <w:spacing w:line="276" w:lineRule="auto"/>
              <w:ind w:firstLine="0"/>
              <w:rPr>
                <w:rFonts w:ascii="Times New Roman" w:hAnsi="Times New Roman" w:cs="Times New Roman"/>
              </w:rPr>
            </w:pPr>
            <w:r>
              <w:rPr>
                <w:rFonts w:ascii="Times New Roman" w:hAnsi="Times New Roman" w:cs="Times New Roman"/>
              </w:rPr>
              <w:t>Количество</w:t>
            </w:r>
            <w:r>
              <w:rPr>
                <w:rFonts w:ascii="Times New Roman" w:hAnsi="Times New Roman" w:cs="Times New Roman"/>
              </w:rPr>
              <w:br/>
              <w:t xml:space="preserve">листов  </w:t>
            </w:r>
          </w:p>
        </w:tc>
        <w:tc>
          <w:tcPr>
            <w:tcW w:w="1215" w:type="dxa"/>
            <w:tcBorders>
              <w:top w:val="single" w:sz="4" w:space="0" w:color="000000"/>
              <w:left w:val="single" w:sz="4" w:space="0" w:color="000000"/>
              <w:bottom w:val="single" w:sz="4" w:space="0" w:color="000000"/>
              <w:right w:val="nil"/>
            </w:tcBorders>
            <w:hideMark/>
          </w:tcPr>
          <w:p w:rsidR="00693C7B" w:rsidRDefault="00693C7B">
            <w:pPr>
              <w:pStyle w:val="ConsPlusNormal"/>
              <w:spacing w:line="276" w:lineRule="auto"/>
              <w:ind w:firstLine="0"/>
              <w:rPr>
                <w:rFonts w:ascii="Times New Roman" w:hAnsi="Times New Roman" w:cs="Times New Roman"/>
              </w:rPr>
            </w:pPr>
            <w:r>
              <w:rPr>
                <w:rFonts w:ascii="Times New Roman" w:hAnsi="Times New Roman" w:cs="Times New Roman"/>
              </w:rPr>
              <w:t xml:space="preserve">Срок  </w:t>
            </w:r>
            <w:r>
              <w:rPr>
                <w:rFonts w:ascii="Times New Roman" w:hAnsi="Times New Roman" w:cs="Times New Roman"/>
              </w:rPr>
              <w:br/>
              <w:t>хранения</w:t>
            </w:r>
            <w:r>
              <w:rPr>
                <w:rFonts w:ascii="Times New Roman" w:hAnsi="Times New Roman" w:cs="Times New Roman"/>
              </w:rPr>
              <w:br/>
              <w:t xml:space="preserve">дела  </w:t>
            </w:r>
          </w:p>
        </w:tc>
        <w:tc>
          <w:tcPr>
            <w:tcW w:w="1550" w:type="dxa"/>
            <w:tcBorders>
              <w:top w:val="single" w:sz="4" w:space="0" w:color="000000"/>
              <w:left w:val="single" w:sz="4" w:space="0" w:color="000000"/>
              <w:bottom w:val="single" w:sz="4" w:space="0" w:color="000000"/>
              <w:right w:val="single" w:sz="4" w:space="0" w:color="000000"/>
            </w:tcBorders>
            <w:hideMark/>
          </w:tcPr>
          <w:p w:rsidR="00693C7B" w:rsidRDefault="00693C7B">
            <w:pPr>
              <w:pStyle w:val="ConsPlusNormal"/>
              <w:spacing w:line="276" w:lineRule="auto"/>
              <w:ind w:firstLine="0"/>
            </w:pPr>
            <w:r>
              <w:rPr>
                <w:rFonts w:ascii="Times New Roman" w:hAnsi="Times New Roman" w:cs="Times New Roman"/>
              </w:rPr>
              <w:t>Примечание</w:t>
            </w:r>
          </w:p>
        </w:tc>
      </w:tr>
      <w:tr w:rsidR="00693C7B" w:rsidTr="00693C7B">
        <w:trPr>
          <w:cantSplit/>
          <w:trHeight w:val="240"/>
        </w:trPr>
        <w:tc>
          <w:tcPr>
            <w:tcW w:w="675" w:type="dxa"/>
            <w:tcBorders>
              <w:top w:val="single" w:sz="4" w:space="0" w:color="000000"/>
              <w:left w:val="single" w:sz="4" w:space="0" w:color="000000"/>
              <w:bottom w:val="single" w:sz="4" w:space="0" w:color="000000"/>
              <w:right w:val="nil"/>
            </w:tcBorders>
            <w:hideMark/>
          </w:tcPr>
          <w:p w:rsidR="00693C7B" w:rsidRDefault="00693C7B">
            <w:pPr>
              <w:pStyle w:val="ConsPlusNormal"/>
              <w:spacing w:line="276" w:lineRule="auto"/>
              <w:ind w:firstLine="0"/>
              <w:rPr>
                <w:rFonts w:ascii="Times New Roman" w:hAnsi="Times New Roman" w:cs="Times New Roman"/>
              </w:rPr>
            </w:pPr>
            <w:r>
              <w:rPr>
                <w:rFonts w:ascii="Times New Roman" w:hAnsi="Times New Roman" w:cs="Times New Roman"/>
              </w:rPr>
              <w:t xml:space="preserve">1  </w:t>
            </w:r>
          </w:p>
        </w:tc>
        <w:tc>
          <w:tcPr>
            <w:tcW w:w="945" w:type="dxa"/>
            <w:tcBorders>
              <w:top w:val="single" w:sz="4" w:space="0" w:color="000000"/>
              <w:left w:val="single" w:sz="4" w:space="0" w:color="000000"/>
              <w:bottom w:val="single" w:sz="4" w:space="0" w:color="000000"/>
              <w:right w:val="nil"/>
            </w:tcBorders>
            <w:hideMark/>
          </w:tcPr>
          <w:p w:rsidR="00693C7B" w:rsidRDefault="00693C7B">
            <w:pPr>
              <w:pStyle w:val="ConsPlusNormal"/>
              <w:spacing w:line="276" w:lineRule="auto"/>
              <w:ind w:firstLine="0"/>
              <w:rPr>
                <w:rFonts w:ascii="Times New Roman" w:hAnsi="Times New Roman" w:cs="Times New Roman"/>
              </w:rPr>
            </w:pPr>
            <w:r>
              <w:rPr>
                <w:rFonts w:ascii="Times New Roman" w:hAnsi="Times New Roman" w:cs="Times New Roman"/>
              </w:rPr>
              <w:t xml:space="preserve">2   </w:t>
            </w:r>
          </w:p>
        </w:tc>
        <w:tc>
          <w:tcPr>
            <w:tcW w:w="1350" w:type="dxa"/>
            <w:tcBorders>
              <w:top w:val="single" w:sz="4" w:space="0" w:color="000000"/>
              <w:left w:val="single" w:sz="4" w:space="0" w:color="000000"/>
              <w:bottom w:val="single" w:sz="4" w:space="0" w:color="000000"/>
              <w:right w:val="nil"/>
            </w:tcBorders>
            <w:hideMark/>
          </w:tcPr>
          <w:p w:rsidR="00693C7B" w:rsidRDefault="00693C7B">
            <w:pPr>
              <w:pStyle w:val="ConsPlusNormal"/>
              <w:spacing w:line="276" w:lineRule="auto"/>
              <w:ind w:firstLine="0"/>
              <w:rPr>
                <w:rFonts w:ascii="Times New Roman" w:hAnsi="Times New Roman" w:cs="Times New Roman"/>
              </w:rPr>
            </w:pPr>
            <w:r>
              <w:rPr>
                <w:rFonts w:ascii="Times New Roman" w:hAnsi="Times New Roman" w:cs="Times New Roman"/>
              </w:rPr>
              <w:t xml:space="preserve">3    </w:t>
            </w:r>
          </w:p>
        </w:tc>
        <w:tc>
          <w:tcPr>
            <w:tcW w:w="1080" w:type="dxa"/>
            <w:tcBorders>
              <w:top w:val="single" w:sz="4" w:space="0" w:color="000000"/>
              <w:left w:val="single" w:sz="4" w:space="0" w:color="000000"/>
              <w:bottom w:val="single" w:sz="4" w:space="0" w:color="000000"/>
              <w:right w:val="nil"/>
            </w:tcBorders>
            <w:hideMark/>
          </w:tcPr>
          <w:p w:rsidR="00693C7B" w:rsidRDefault="00693C7B">
            <w:pPr>
              <w:pStyle w:val="ConsPlusNormal"/>
              <w:spacing w:line="276" w:lineRule="auto"/>
              <w:ind w:firstLine="0"/>
              <w:rPr>
                <w:rFonts w:ascii="Times New Roman" w:hAnsi="Times New Roman" w:cs="Times New Roman"/>
              </w:rPr>
            </w:pPr>
            <w:r>
              <w:rPr>
                <w:rFonts w:ascii="Times New Roman" w:hAnsi="Times New Roman" w:cs="Times New Roman"/>
              </w:rPr>
              <w:t xml:space="preserve">4   </w:t>
            </w:r>
          </w:p>
        </w:tc>
        <w:tc>
          <w:tcPr>
            <w:tcW w:w="1485" w:type="dxa"/>
            <w:tcBorders>
              <w:top w:val="single" w:sz="4" w:space="0" w:color="000000"/>
              <w:left w:val="single" w:sz="4" w:space="0" w:color="000000"/>
              <w:bottom w:val="single" w:sz="4" w:space="0" w:color="000000"/>
              <w:right w:val="nil"/>
            </w:tcBorders>
            <w:hideMark/>
          </w:tcPr>
          <w:p w:rsidR="00693C7B" w:rsidRDefault="00693C7B">
            <w:pPr>
              <w:pStyle w:val="ConsPlusNormal"/>
              <w:spacing w:line="276" w:lineRule="auto"/>
              <w:ind w:firstLine="0"/>
              <w:rPr>
                <w:rFonts w:ascii="Times New Roman" w:hAnsi="Times New Roman" w:cs="Times New Roman"/>
              </w:rPr>
            </w:pPr>
            <w:r>
              <w:rPr>
                <w:rFonts w:ascii="Times New Roman" w:hAnsi="Times New Roman" w:cs="Times New Roman"/>
              </w:rPr>
              <w:t xml:space="preserve">5     </w:t>
            </w:r>
          </w:p>
        </w:tc>
        <w:tc>
          <w:tcPr>
            <w:tcW w:w="1215" w:type="dxa"/>
            <w:tcBorders>
              <w:top w:val="single" w:sz="4" w:space="0" w:color="000000"/>
              <w:left w:val="single" w:sz="4" w:space="0" w:color="000000"/>
              <w:bottom w:val="single" w:sz="4" w:space="0" w:color="000000"/>
              <w:right w:val="nil"/>
            </w:tcBorders>
            <w:hideMark/>
          </w:tcPr>
          <w:p w:rsidR="00693C7B" w:rsidRDefault="00693C7B">
            <w:pPr>
              <w:pStyle w:val="ConsPlusNormal"/>
              <w:spacing w:line="276" w:lineRule="auto"/>
              <w:ind w:firstLine="0"/>
              <w:rPr>
                <w:rFonts w:ascii="Times New Roman" w:hAnsi="Times New Roman" w:cs="Times New Roman"/>
              </w:rPr>
            </w:pPr>
            <w:r>
              <w:rPr>
                <w:rFonts w:ascii="Times New Roman" w:hAnsi="Times New Roman" w:cs="Times New Roman"/>
              </w:rPr>
              <w:t xml:space="preserve">6 &lt;*&gt;  </w:t>
            </w:r>
          </w:p>
        </w:tc>
        <w:tc>
          <w:tcPr>
            <w:tcW w:w="1550" w:type="dxa"/>
            <w:tcBorders>
              <w:top w:val="single" w:sz="4" w:space="0" w:color="000000"/>
              <w:left w:val="single" w:sz="4" w:space="0" w:color="000000"/>
              <w:bottom w:val="single" w:sz="4" w:space="0" w:color="000000"/>
              <w:right w:val="single" w:sz="4" w:space="0" w:color="000000"/>
            </w:tcBorders>
            <w:hideMark/>
          </w:tcPr>
          <w:p w:rsidR="00693C7B" w:rsidRDefault="00693C7B">
            <w:pPr>
              <w:pStyle w:val="ConsPlusNormal"/>
              <w:spacing w:line="276" w:lineRule="auto"/>
              <w:ind w:firstLine="0"/>
            </w:pPr>
            <w:r>
              <w:rPr>
                <w:rFonts w:ascii="Times New Roman" w:hAnsi="Times New Roman" w:cs="Times New Roman"/>
              </w:rPr>
              <w:t xml:space="preserve">7     </w:t>
            </w:r>
          </w:p>
        </w:tc>
      </w:tr>
      <w:tr w:rsidR="00693C7B" w:rsidTr="00693C7B">
        <w:trPr>
          <w:cantSplit/>
          <w:trHeight w:val="240"/>
        </w:trPr>
        <w:tc>
          <w:tcPr>
            <w:tcW w:w="8300" w:type="dxa"/>
            <w:gridSpan w:val="7"/>
            <w:tcBorders>
              <w:top w:val="single" w:sz="4" w:space="0" w:color="000000"/>
              <w:left w:val="single" w:sz="4" w:space="0" w:color="000000"/>
              <w:bottom w:val="single" w:sz="4" w:space="0" w:color="000000"/>
              <w:right w:val="single" w:sz="4" w:space="0" w:color="000000"/>
            </w:tcBorders>
            <w:hideMark/>
          </w:tcPr>
          <w:p w:rsidR="00693C7B" w:rsidRDefault="00693C7B">
            <w:pPr>
              <w:pStyle w:val="ConsPlusNormal"/>
              <w:spacing w:line="276" w:lineRule="auto"/>
              <w:ind w:firstLine="0"/>
            </w:pPr>
            <w:r>
              <w:rPr>
                <w:rFonts w:ascii="Times New Roman" w:hAnsi="Times New Roman" w:cs="Times New Roman"/>
              </w:rPr>
              <w:t xml:space="preserve">Название раздела                                            </w:t>
            </w:r>
          </w:p>
        </w:tc>
      </w:tr>
    </w:tbl>
    <w:p w:rsidR="00693C7B" w:rsidRDefault="00693C7B" w:rsidP="00693C7B">
      <w:pPr>
        <w:pStyle w:val="ConsPlusNormal"/>
        <w:ind w:firstLine="0"/>
        <w:rPr>
          <w:rFonts w:ascii="Times New Roman" w:hAnsi="Times New Roman" w:cs="Times New Roman"/>
        </w:rPr>
      </w:pPr>
    </w:p>
    <w:p w:rsidR="00693C7B" w:rsidRDefault="00693C7B" w:rsidP="00693C7B">
      <w:pPr>
        <w:pStyle w:val="ConsPlusNonformat"/>
        <w:rPr>
          <w:rFonts w:ascii="Times New Roman" w:hAnsi="Times New Roman" w:cs="Times New Roman"/>
        </w:rPr>
      </w:pPr>
      <w:r>
        <w:rPr>
          <w:rFonts w:ascii="Times New Roman" w:hAnsi="Times New Roman" w:cs="Times New Roman"/>
        </w:rPr>
        <w:t xml:space="preserve">    --------------------------------</w:t>
      </w:r>
    </w:p>
    <w:p w:rsidR="00693C7B" w:rsidRDefault="00693C7B" w:rsidP="00693C7B">
      <w:pPr>
        <w:pStyle w:val="ConsPlusNonformat"/>
        <w:rPr>
          <w:rFonts w:ascii="Times New Roman" w:hAnsi="Times New Roman" w:cs="Times New Roman"/>
        </w:rPr>
      </w:pPr>
      <w:r>
        <w:rPr>
          <w:rFonts w:ascii="Times New Roman" w:hAnsi="Times New Roman" w:cs="Times New Roman"/>
        </w:rPr>
        <w:t xml:space="preserve">    &lt;*&gt; Графа 6 опускается в описях дел постоянного хранения.</w:t>
      </w:r>
    </w:p>
    <w:p w:rsidR="00693C7B" w:rsidRDefault="00693C7B" w:rsidP="00693C7B">
      <w:pPr>
        <w:pStyle w:val="ConsPlusNonformat"/>
        <w:rPr>
          <w:rFonts w:ascii="Times New Roman" w:hAnsi="Times New Roman" w:cs="Times New Roman"/>
        </w:rPr>
      </w:pPr>
    </w:p>
    <w:p w:rsidR="00693C7B" w:rsidRDefault="00693C7B" w:rsidP="00693C7B">
      <w:pPr>
        <w:pStyle w:val="ConsPlusNonformat"/>
        <w:rPr>
          <w:rFonts w:ascii="Times New Roman" w:hAnsi="Times New Roman" w:cs="Times New Roman"/>
        </w:rPr>
      </w:pPr>
      <w:r>
        <w:rPr>
          <w:rFonts w:ascii="Times New Roman" w:hAnsi="Times New Roman" w:cs="Times New Roman"/>
        </w:rPr>
        <w:t xml:space="preserve">В данный раздел описи внесено_________________________________________ </w:t>
      </w:r>
      <w:proofErr w:type="spellStart"/>
      <w:r>
        <w:rPr>
          <w:rFonts w:ascii="Times New Roman" w:hAnsi="Times New Roman" w:cs="Times New Roman"/>
        </w:rPr>
        <w:t>ед.хр</w:t>
      </w:r>
      <w:proofErr w:type="spellEnd"/>
      <w:r>
        <w:rPr>
          <w:rFonts w:ascii="Times New Roman" w:hAnsi="Times New Roman" w:cs="Times New Roman"/>
        </w:rPr>
        <w:t xml:space="preserve">., </w:t>
      </w:r>
    </w:p>
    <w:p w:rsidR="00693C7B" w:rsidRDefault="00693C7B" w:rsidP="00693C7B">
      <w:pPr>
        <w:pStyle w:val="ConsPlusNonformat"/>
        <w:rPr>
          <w:rFonts w:ascii="Times New Roman" w:hAnsi="Times New Roman" w:cs="Times New Roman"/>
        </w:rPr>
      </w:pPr>
      <w:r>
        <w:rPr>
          <w:rFonts w:ascii="Times New Roman" w:hAnsi="Times New Roman" w:cs="Times New Roman"/>
        </w:rPr>
        <w:t xml:space="preserve">                                                                                                           (цифрами и прописью)                                       </w:t>
      </w:r>
    </w:p>
    <w:p w:rsidR="00693C7B" w:rsidRDefault="00693C7B" w:rsidP="00693C7B">
      <w:pPr>
        <w:pStyle w:val="ConsPlusNonformat"/>
        <w:rPr>
          <w:rFonts w:ascii="Times New Roman" w:hAnsi="Times New Roman" w:cs="Times New Roman"/>
        </w:rPr>
      </w:pPr>
      <w:proofErr w:type="gramStart"/>
      <w:r>
        <w:rPr>
          <w:rFonts w:ascii="Times New Roman" w:hAnsi="Times New Roman" w:cs="Times New Roman"/>
        </w:rPr>
        <w:t>с</w:t>
      </w:r>
      <w:proofErr w:type="gramEnd"/>
      <w:r>
        <w:rPr>
          <w:rFonts w:ascii="Times New Roman" w:hAnsi="Times New Roman" w:cs="Times New Roman"/>
        </w:rPr>
        <w:t xml:space="preserve"> № _____________________________по № ________________________________, в том числе: </w:t>
      </w:r>
    </w:p>
    <w:p w:rsidR="00693C7B" w:rsidRDefault="00693C7B" w:rsidP="00693C7B">
      <w:pPr>
        <w:pStyle w:val="ConsPlusNonformat"/>
        <w:rPr>
          <w:rFonts w:ascii="Times New Roman" w:hAnsi="Times New Roman" w:cs="Times New Roman"/>
        </w:rPr>
      </w:pPr>
    </w:p>
    <w:p w:rsidR="00693C7B" w:rsidRDefault="00693C7B" w:rsidP="00693C7B">
      <w:pPr>
        <w:pStyle w:val="ConsPlusNonformat"/>
        <w:rPr>
          <w:rFonts w:ascii="Times New Roman" w:hAnsi="Times New Roman" w:cs="Times New Roman"/>
        </w:rPr>
      </w:pPr>
      <w:r>
        <w:rPr>
          <w:rFonts w:ascii="Times New Roman" w:hAnsi="Times New Roman" w:cs="Times New Roman"/>
        </w:rPr>
        <w:t>литерные номера: _________________________________________________________________</w:t>
      </w:r>
    </w:p>
    <w:p w:rsidR="00693C7B" w:rsidRDefault="00693C7B" w:rsidP="00693C7B">
      <w:pPr>
        <w:pStyle w:val="ConsPlusNonformat"/>
        <w:rPr>
          <w:rFonts w:ascii="Times New Roman" w:hAnsi="Times New Roman" w:cs="Times New Roman"/>
        </w:rPr>
      </w:pPr>
      <w:r>
        <w:rPr>
          <w:rFonts w:ascii="Times New Roman" w:hAnsi="Times New Roman" w:cs="Times New Roman"/>
        </w:rPr>
        <w:t>пропущенные номера: ______________________________________________________________    Дата</w:t>
      </w:r>
    </w:p>
    <w:p w:rsidR="00693C7B" w:rsidRDefault="00693C7B" w:rsidP="00693C7B">
      <w:pPr>
        <w:pStyle w:val="ConsPlusNonformat"/>
        <w:rPr>
          <w:rFonts w:ascii="Times New Roman" w:hAnsi="Times New Roman" w:cs="Times New Roman"/>
        </w:rPr>
      </w:pPr>
    </w:p>
    <w:p w:rsidR="00693C7B" w:rsidRDefault="00693C7B" w:rsidP="00693C7B">
      <w:pPr>
        <w:pStyle w:val="ConsPlusNonformat"/>
        <w:rPr>
          <w:rFonts w:ascii="Times New Roman" w:hAnsi="Times New Roman" w:cs="Times New Roman"/>
          <w:sz w:val="10"/>
          <w:szCs w:val="10"/>
        </w:rPr>
      </w:pPr>
    </w:p>
    <w:p w:rsidR="00693C7B" w:rsidRDefault="00693C7B" w:rsidP="00693C7B">
      <w:pPr>
        <w:pStyle w:val="ConsPlusNonformat"/>
        <w:rPr>
          <w:rFonts w:ascii="Times New Roman" w:hAnsi="Times New Roman" w:cs="Times New Roman"/>
        </w:rPr>
      </w:pPr>
      <w:r>
        <w:rPr>
          <w:rFonts w:ascii="Times New Roman" w:hAnsi="Times New Roman" w:cs="Times New Roman"/>
        </w:rPr>
        <w:t xml:space="preserve">Наименование должности              </w:t>
      </w:r>
    </w:p>
    <w:p w:rsidR="00693C7B" w:rsidRDefault="00693C7B" w:rsidP="00693C7B">
      <w:pPr>
        <w:pStyle w:val="ConsPlusNonformat"/>
        <w:rPr>
          <w:rFonts w:ascii="Times New Roman" w:hAnsi="Times New Roman" w:cs="Times New Roman"/>
        </w:rPr>
      </w:pPr>
      <w:r>
        <w:rPr>
          <w:rFonts w:ascii="Times New Roman" w:hAnsi="Times New Roman" w:cs="Times New Roman"/>
        </w:rPr>
        <w:t xml:space="preserve">составителя описи                                                  Подпись                               Расшифровка подписи </w:t>
      </w:r>
    </w:p>
    <w:p w:rsidR="00693C7B" w:rsidRDefault="00693C7B" w:rsidP="00693C7B">
      <w:pPr>
        <w:pStyle w:val="ConsPlusNonformat"/>
        <w:rPr>
          <w:rFonts w:ascii="Times New Roman" w:hAnsi="Times New Roman" w:cs="Times New Roman"/>
        </w:rPr>
      </w:pPr>
    </w:p>
    <w:p w:rsidR="00693C7B" w:rsidRDefault="00693C7B" w:rsidP="00693C7B">
      <w:pPr>
        <w:pStyle w:val="ConsPlusNonformat"/>
        <w:rPr>
          <w:rFonts w:ascii="Times New Roman" w:hAnsi="Times New Roman" w:cs="Times New Roman"/>
        </w:rPr>
      </w:pPr>
      <w:r>
        <w:rPr>
          <w:rFonts w:ascii="Times New Roman" w:hAnsi="Times New Roman" w:cs="Times New Roman"/>
        </w:rPr>
        <w:t>Наименование должности</w:t>
      </w:r>
    </w:p>
    <w:p w:rsidR="00693C7B" w:rsidRDefault="00693C7B" w:rsidP="00693C7B">
      <w:pPr>
        <w:pStyle w:val="ConsPlusNonformat"/>
        <w:rPr>
          <w:rFonts w:ascii="Times New Roman" w:hAnsi="Times New Roman" w:cs="Times New Roman"/>
        </w:rPr>
      </w:pPr>
      <w:r>
        <w:rPr>
          <w:rFonts w:ascii="Times New Roman" w:hAnsi="Times New Roman" w:cs="Times New Roman"/>
        </w:rPr>
        <w:t xml:space="preserve">руководителя архива                                              Подпись                               Расшифровка подписи </w:t>
      </w:r>
    </w:p>
    <w:p w:rsidR="00693C7B" w:rsidRDefault="00693C7B" w:rsidP="00693C7B">
      <w:pPr>
        <w:pStyle w:val="ConsPlusNonformat"/>
        <w:rPr>
          <w:rFonts w:ascii="Times New Roman" w:hAnsi="Times New Roman" w:cs="Times New Roman"/>
        </w:rPr>
      </w:pPr>
      <w:r>
        <w:rPr>
          <w:rFonts w:ascii="Times New Roman" w:hAnsi="Times New Roman" w:cs="Times New Roman"/>
        </w:rPr>
        <w:t>(лица, ответственного за архив)</w:t>
      </w:r>
    </w:p>
    <w:p w:rsidR="00693C7B" w:rsidRDefault="00693C7B" w:rsidP="00693C7B">
      <w:pPr>
        <w:pStyle w:val="ConsPlusNonformat"/>
        <w:rPr>
          <w:rFonts w:ascii="Times New Roman" w:hAnsi="Times New Roman" w:cs="Times New Roman"/>
        </w:rPr>
      </w:pPr>
    </w:p>
    <w:p w:rsidR="00693C7B" w:rsidRDefault="00693C7B" w:rsidP="00693C7B">
      <w:pPr>
        <w:pStyle w:val="ConsPlusNonformat"/>
        <w:rPr>
          <w:rFonts w:ascii="Times New Roman" w:hAnsi="Times New Roman" w:cs="Times New Roman"/>
        </w:rPr>
      </w:pPr>
      <w:r>
        <w:rPr>
          <w:rFonts w:ascii="Times New Roman" w:hAnsi="Times New Roman" w:cs="Times New Roman"/>
        </w:rPr>
        <w:t>Дата</w:t>
      </w:r>
    </w:p>
    <w:p w:rsidR="00693C7B" w:rsidRDefault="00693C7B" w:rsidP="00693C7B">
      <w:pPr>
        <w:pStyle w:val="ConsPlusNonformat"/>
        <w:rPr>
          <w:rFonts w:ascii="Times New Roman" w:hAnsi="Times New Roman" w:cs="Times New Roman"/>
        </w:rPr>
      </w:pPr>
      <w:r>
        <w:rPr>
          <w:rFonts w:ascii="Times New Roman" w:hAnsi="Times New Roman" w:cs="Times New Roman"/>
        </w:rPr>
        <w:t xml:space="preserve"> </w:t>
      </w:r>
    </w:p>
    <w:p w:rsidR="00693C7B" w:rsidRDefault="00693C7B" w:rsidP="00693C7B">
      <w:pPr>
        <w:pStyle w:val="ConsPlusNonformat"/>
        <w:rPr>
          <w:rFonts w:ascii="Times New Roman" w:hAnsi="Times New Roman" w:cs="Times New Roman"/>
        </w:rPr>
      </w:pPr>
      <w:r>
        <w:rPr>
          <w:rFonts w:ascii="Times New Roman" w:hAnsi="Times New Roman" w:cs="Times New Roman"/>
        </w:rPr>
        <w:t xml:space="preserve">УТВЕРЖДЕНО                                                                  </w:t>
      </w:r>
      <w:proofErr w:type="gramStart"/>
      <w:r>
        <w:rPr>
          <w:rFonts w:ascii="Times New Roman" w:hAnsi="Times New Roman" w:cs="Times New Roman"/>
        </w:rPr>
        <w:t>C</w:t>
      </w:r>
      <w:proofErr w:type="gramEnd"/>
      <w:r>
        <w:rPr>
          <w:rFonts w:ascii="Times New Roman" w:hAnsi="Times New Roman" w:cs="Times New Roman"/>
        </w:rPr>
        <w:t xml:space="preserve">ОГЛАСОВАНО </w:t>
      </w:r>
    </w:p>
    <w:p w:rsidR="00693C7B" w:rsidRDefault="00693C7B" w:rsidP="00693C7B">
      <w:pPr>
        <w:pStyle w:val="ConsPlusNonformat"/>
        <w:rPr>
          <w:rFonts w:ascii="Times New Roman" w:hAnsi="Times New Roman" w:cs="Times New Roman"/>
        </w:rPr>
      </w:pPr>
    </w:p>
    <w:p w:rsidR="00693C7B" w:rsidRDefault="00693C7B" w:rsidP="00693C7B">
      <w:pPr>
        <w:pStyle w:val="ConsPlusNonformat"/>
        <w:rPr>
          <w:rFonts w:ascii="Times New Roman" w:hAnsi="Times New Roman" w:cs="Times New Roman"/>
        </w:rPr>
      </w:pPr>
      <w:r>
        <w:rPr>
          <w:rFonts w:ascii="Times New Roman" w:hAnsi="Times New Roman" w:cs="Times New Roman"/>
        </w:rPr>
        <w:t>Протокол ЭПК архивного учреждения</w:t>
      </w:r>
      <w:r>
        <w:rPr>
          <w:rFonts w:ascii="Times New Roman" w:hAnsi="Times New Roman" w:cs="Times New Roman"/>
        </w:rPr>
        <w:tab/>
      </w:r>
      <w:r>
        <w:rPr>
          <w:rFonts w:ascii="Times New Roman" w:hAnsi="Times New Roman" w:cs="Times New Roman"/>
        </w:rPr>
        <w:tab/>
        <w:t xml:space="preserve">       Протокол ЦЭК (</w:t>
      </w:r>
      <w:proofErr w:type="gramStart"/>
      <w:r>
        <w:rPr>
          <w:rFonts w:ascii="Times New Roman" w:hAnsi="Times New Roman" w:cs="Times New Roman"/>
        </w:rPr>
        <w:t>ЭК</w:t>
      </w:r>
      <w:proofErr w:type="gramEnd"/>
      <w:r>
        <w:rPr>
          <w:rFonts w:ascii="Times New Roman" w:hAnsi="Times New Roman" w:cs="Times New Roman"/>
        </w:rPr>
        <w:t xml:space="preserve">) организации </w:t>
      </w:r>
    </w:p>
    <w:p w:rsidR="00693C7B" w:rsidRDefault="00693C7B" w:rsidP="00693C7B">
      <w:pPr>
        <w:pStyle w:val="ConsPlusNonformat"/>
        <w:rPr>
          <w:rFonts w:ascii="Times New Roman" w:hAnsi="Times New Roman" w:cs="Times New Roman"/>
        </w:rPr>
      </w:pPr>
      <w:r>
        <w:rPr>
          <w:rFonts w:ascii="Times New Roman" w:hAnsi="Times New Roman" w:cs="Times New Roman"/>
        </w:rPr>
        <w:t xml:space="preserve">от_____________№_______                                            </w:t>
      </w:r>
      <w:proofErr w:type="gramStart"/>
      <w:r>
        <w:rPr>
          <w:rFonts w:ascii="Times New Roman" w:hAnsi="Times New Roman" w:cs="Times New Roman"/>
        </w:rPr>
        <w:t>от</w:t>
      </w:r>
      <w:proofErr w:type="gramEnd"/>
      <w:r>
        <w:rPr>
          <w:rFonts w:ascii="Times New Roman" w:hAnsi="Times New Roman" w:cs="Times New Roman"/>
        </w:rPr>
        <w:t>_________________№__________</w:t>
      </w:r>
    </w:p>
    <w:p w:rsidR="00693C7B" w:rsidRDefault="00693C7B" w:rsidP="00693C7B">
      <w:pPr>
        <w:pStyle w:val="ConsPlusNonformat"/>
        <w:rPr>
          <w:rFonts w:ascii="Times New Roman" w:hAnsi="Times New Roman" w:cs="Times New Roman"/>
        </w:rPr>
      </w:pPr>
    </w:p>
    <w:p w:rsidR="00693C7B" w:rsidRDefault="00693C7B" w:rsidP="00693C7B">
      <w:pPr>
        <w:pStyle w:val="ConsPlusNonformat"/>
        <w:rPr>
          <w:rFonts w:ascii="Times New Roman" w:hAnsi="Times New Roman" w:cs="Times New Roman"/>
        </w:rPr>
      </w:pPr>
    </w:p>
    <w:p w:rsidR="00693C7B" w:rsidRDefault="00693C7B" w:rsidP="00693C7B">
      <w:pPr>
        <w:pStyle w:val="ConsPlusNonformat"/>
        <w:rPr>
          <w:rFonts w:ascii="Times New Roman" w:hAnsi="Times New Roman" w:cs="Times New Roman"/>
        </w:rPr>
      </w:pPr>
    </w:p>
    <w:p w:rsidR="00693C7B" w:rsidRDefault="00693C7B" w:rsidP="00693C7B">
      <w:pPr>
        <w:pStyle w:val="ConsPlusNonformat"/>
        <w:rPr>
          <w:rFonts w:ascii="Times New Roman" w:hAnsi="Times New Roman" w:cs="Times New Roman"/>
        </w:rPr>
      </w:pPr>
    </w:p>
    <w:p w:rsidR="00693C7B" w:rsidRDefault="00693C7B" w:rsidP="00693C7B">
      <w:pPr>
        <w:pStyle w:val="ConsPlusNonformat"/>
        <w:rPr>
          <w:rFonts w:ascii="Times New Roman" w:hAnsi="Times New Roman" w:cs="Times New Roman"/>
        </w:rPr>
      </w:pPr>
    </w:p>
    <w:p w:rsidR="00693C7B" w:rsidRDefault="00693C7B" w:rsidP="00693C7B">
      <w:pPr>
        <w:pStyle w:val="ConsPlusNonformat"/>
        <w:rPr>
          <w:rFonts w:ascii="Times New Roman" w:hAnsi="Times New Roman" w:cs="Times New Roman"/>
        </w:rPr>
      </w:pPr>
    </w:p>
    <w:p w:rsidR="00693C7B" w:rsidRDefault="00693C7B" w:rsidP="00693C7B">
      <w:pPr>
        <w:pStyle w:val="ConsPlusNonformat"/>
        <w:rPr>
          <w:rFonts w:ascii="Times New Roman" w:hAnsi="Times New Roman" w:cs="Times New Roman"/>
        </w:rPr>
      </w:pPr>
    </w:p>
    <w:p w:rsidR="009A68AB" w:rsidRDefault="009A68AB" w:rsidP="00793593">
      <w:pPr>
        <w:pStyle w:val="ConsPlusNormal"/>
        <w:ind w:firstLine="0"/>
        <w:jc w:val="right"/>
        <w:rPr>
          <w:rFonts w:ascii="Times New Roman" w:hAnsi="Times New Roman" w:cs="Times New Roman"/>
        </w:rPr>
      </w:pPr>
    </w:p>
    <w:p w:rsidR="00693C7B" w:rsidRDefault="00693C7B" w:rsidP="009B5D1E">
      <w:pPr>
        <w:pStyle w:val="ConsPlusNormal"/>
        <w:ind w:firstLine="0"/>
        <w:jc w:val="right"/>
        <w:rPr>
          <w:rFonts w:ascii="Times New Roman" w:hAnsi="Times New Roman" w:cs="Times New Roman"/>
        </w:rPr>
      </w:pPr>
      <w:r>
        <w:rPr>
          <w:rFonts w:ascii="Times New Roman" w:hAnsi="Times New Roman" w:cs="Times New Roman"/>
        </w:rPr>
        <w:lastRenderedPageBreak/>
        <w:t>Приложение № 9</w:t>
      </w:r>
    </w:p>
    <w:p w:rsidR="00693C7B" w:rsidRDefault="00693C7B" w:rsidP="009B5D1E">
      <w:pPr>
        <w:pStyle w:val="ConsPlusNormal"/>
        <w:ind w:firstLine="0"/>
        <w:jc w:val="right"/>
        <w:rPr>
          <w:rFonts w:ascii="Times New Roman" w:hAnsi="Times New Roman" w:cs="Times New Roman"/>
        </w:rPr>
      </w:pPr>
      <w:r>
        <w:rPr>
          <w:rFonts w:ascii="Times New Roman" w:hAnsi="Times New Roman" w:cs="Times New Roman"/>
        </w:rPr>
        <w:t>к  Инструкции по делопроизводству</w:t>
      </w:r>
    </w:p>
    <w:p w:rsidR="00693C7B" w:rsidRDefault="00E36BEB" w:rsidP="009B5D1E">
      <w:pPr>
        <w:pStyle w:val="ConsPlusNormal"/>
        <w:ind w:firstLine="0"/>
        <w:jc w:val="right"/>
        <w:rPr>
          <w:rFonts w:ascii="Times New Roman" w:hAnsi="Times New Roman" w:cs="Times New Roman"/>
        </w:rPr>
      </w:pPr>
      <w:r>
        <w:rPr>
          <w:rFonts w:ascii="Times New Roman" w:hAnsi="Times New Roman" w:cs="Times New Roman"/>
        </w:rPr>
        <w:t>в с</w:t>
      </w:r>
      <w:r w:rsidR="00693C7B">
        <w:rPr>
          <w:rFonts w:ascii="Times New Roman" w:hAnsi="Times New Roman" w:cs="Times New Roman"/>
        </w:rPr>
        <w:t>ельской Думе</w:t>
      </w:r>
      <w:r w:rsidR="009B5D1E">
        <w:rPr>
          <w:rFonts w:ascii="Times New Roman" w:hAnsi="Times New Roman" w:cs="Times New Roman"/>
        </w:rPr>
        <w:t xml:space="preserve"> сельского поселения</w:t>
      </w:r>
      <w:r w:rsidR="009B5D1E">
        <w:rPr>
          <w:rFonts w:ascii="Times New Roman" w:hAnsi="Times New Roman" w:cs="Times New Roman"/>
        </w:rPr>
        <w:br/>
        <w:t xml:space="preserve">                                                                                                                                 «Деревня Захарово»</w:t>
      </w:r>
    </w:p>
    <w:p w:rsidR="00693C7B" w:rsidRDefault="00693C7B" w:rsidP="009B5D1E">
      <w:pPr>
        <w:pStyle w:val="ConsPlusNormal"/>
        <w:ind w:firstLine="0"/>
        <w:jc w:val="right"/>
        <w:rPr>
          <w:rFonts w:ascii="Times New Roman" w:hAnsi="Times New Roman" w:cs="Times New Roman"/>
        </w:rPr>
      </w:pPr>
    </w:p>
    <w:p w:rsidR="00693C7B" w:rsidRDefault="009B5D1E" w:rsidP="009A68AB">
      <w:pPr>
        <w:pStyle w:val="ConsPlusNormal"/>
        <w:ind w:firstLine="0"/>
        <w:jc w:val="both"/>
        <w:rPr>
          <w:rFonts w:ascii="Times New Roman" w:hAnsi="Times New Roman" w:cs="Times New Roman"/>
        </w:rPr>
      </w:pPr>
      <w:r>
        <w:rPr>
          <w:rFonts w:ascii="Times New Roman" w:hAnsi="Times New Roman" w:cs="Times New Roman"/>
        </w:rPr>
        <w:t xml:space="preserve">                            </w:t>
      </w:r>
      <w:r w:rsidR="00693C7B">
        <w:rPr>
          <w:rFonts w:ascii="Times New Roman" w:hAnsi="Times New Roman" w:cs="Times New Roman"/>
        </w:rPr>
        <w:t>Наименование организации</w:t>
      </w:r>
    </w:p>
    <w:tbl>
      <w:tblPr>
        <w:tblW w:w="0" w:type="auto"/>
        <w:tblInd w:w="510" w:type="dxa"/>
        <w:tblLayout w:type="fixed"/>
        <w:tblLook w:val="04A0" w:firstRow="1" w:lastRow="0" w:firstColumn="1" w:lastColumn="0" w:noHBand="0" w:noVBand="1"/>
      </w:tblPr>
      <w:tblGrid>
        <w:gridCol w:w="2838"/>
        <w:gridCol w:w="3098"/>
      </w:tblGrid>
      <w:tr w:rsidR="00693C7B" w:rsidTr="00693C7B">
        <w:trPr>
          <w:trHeight w:val="1865"/>
        </w:trPr>
        <w:tc>
          <w:tcPr>
            <w:tcW w:w="2838" w:type="dxa"/>
            <w:tcBorders>
              <w:top w:val="single" w:sz="4" w:space="0" w:color="000000"/>
              <w:left w:val="single" w:sz="4" w:space="0" w:color="000000"/>
              <w:bottom w:val="single" w:sz="4" w:space="0" w:color="000000"/>
              <w:right w:val="nil"/>
            </w:tcBorders>
            <w:hideMark/>
          </w:tcPr>
          <w:p w:rsidR="00693C7B" w:rsidRDefault="00693C7B">
            <w:pPr>
              <w:pStyle w:val="ConsPlusNonformat"/>
              <w:spacing w:line="276" w:lineRule="auto"/>
              <w:jc w:val="both"/>
              <w:rPr>
                <w:rFonts w:ascii="Times New Roman" w:hAnsi="Times New Roman" w:cs="Times New Roman"/>
              </w:rPr>
            </w:pPr>
            <w:r>
              <w:rPr>
                <w:rFonts w:ascii="Times New Roman" w:hAnsi="Times New Roman" w:cs="Times New Roman"/>
              </w:rPr>
              <w:t xml:space="preserve">АКТ                                                        УТВЕРЖДАЮ                               </w:t>
            </w:r>
          </w:p>
          <w:p w:rsidR="00693C7B" w:rsidRDefault="00693C7B">
            <w:pPr>
              <w:pStyle w:val="ConsPlusNonformat"/>
              <w:spacing w:line="276" w:lineRule="auto"/>
              <w:jc w:val="both"/>
              <w:rPr>
                <w:rFonts w:ascii="Times New Roman" w:hAnsi="Times New Roman" w:cs="Times New Roman"/>
              </w:rPr>
            </w:pPr>
            <w:r>
              <w:rPr>
                <w:rFonts w:ascii="Times New Roman" w:hAnsi="Times New Roman" w:cs="Times New Roman"/>
              </w:rPr>
              <w:t xml:space="preserve">│___________ N __________                                                                </w:t>
            </w:r>
          </w:p>
          <w:p w:rsidR="00693C7B" w:rsidRDefault="00693C7B">
            <w:pPr>
              <w:pStyle w:val="ConsPlusNonformat"/>
              <w:spacing w:line="276" w:lineRule="auto"/>
              <w:jc w:val="both"/>
              <w:rPr>
                <w:rFonts w:ascii="Times New Roman" w:hAnsi="Times New Roman" w:cs="Times New Roman"/>
              </w:rPr>
            </w:pPr>
            <w:r>
              <w:rPr>
                <w:rFonts w:ascii="Times New Roman" w:hAnsi="Times New Roman" w:cs="Times New Roman"/>
              </w:rPr>
              <w:t xml:space="preserve">│________________________                     </w:t>
            </w:r>
          </w:p>
        </w:tc>
        <w:tc>
          <w:tcPr>
            <w:tcW w:w="3098" w:type="dxa"/>
            <w:tcBorders>
              <w:top w:val="single" w:sz="4" w:space="0" w:color="000000"/>
              <w:left w:val="single" w:sz="4" w:space="0" w:color="000000"/>
              <w:bottom w:val="single" w:sz="4" w:space="0" w:color="000000"/>
              <w:right w:val="single" w:sz="4" w:space="0" w:color="000000"/>
            </w:tcBorders>
          </w:tcPr>
          <w:p w:rsidR="00693C7B" w:rsidRDefault="00693C7B">
            <w:pPr>
              <w:pStyle w:val="ConsPlusNonformat"/>
              <w:spacing w:line="276" w:lineRule="auto"/>
              <w:rPr>
                <w:rFonts w:ascii="Times New Roman" w:hAnsi="Times New Roman" w:cs="Times New Roman"/>
              </w:rPr>
            </w:pPr>
            <w:r>
              <w:rPr>
                <w:rFonts w:ascii="Times New Roman" w:hAnsi="Times New Roman" w:cs="Times New Roman"/>
              </w:rPr>
              <w:t xml:space="preserve">Наименование должности </w:t>
            </w:r>
          </w:p>
          <w:p w:rsidR="00693C7B" w:rsidRDefault="00693C7B">
            <w:pPr>
              <w:pStyle w:val="ConsPlusNonformat"/>
              <w:spacing w:line="276" w:lineRule="auto"/>
              <w:rPr>
                <w:rFonts w:ascii="Times New Roman" w:hAnsi="Times New Roman" w:cs="Times New Roman"/>
              </w:rPr>
            </w:pPr>
            <w:r>
              <w:rPr>
                <w:rFonts w:ascii="Times New Roman" w:hAnsi="Times New Roman" w:cs="Times New Roman"/>
              </w:rPr>
              <w:t xml:space="preserve">     руководителя     </w:t>
            </w:r>
          </w:p>
          <w:p w:rsidR="00693C7B" w:rsidRDefault="00693C7B">
            <w:pPr>
              <w:pStyle w:val="ConsPlusNonformat"/>
              <w:spacing w:line="276" w:lineRule="auto"/>
              <w:rPr>
                <w:rFonts w:ascii="Times New Roman" w:hAnsi="Times New Roman" w:cs="Times New Roman"/>
              </w:rPr>
            </w:pPr>
            <w:r>
              <w:rPr>
                <w:rFonts w:ascii="Times New Roman" w:hAnsi="Times New Roman" w:cs="Times New Roman"/>
              </w:rPr>
              <w:t xml:space="preserve">   (места составления)                                      организации о выделении к уничтожению    документов,  не подлежащих      хранению                 </w:t>
            </w:r>
          </w:p>
          <w:p w:rsidR="00693C7B" w:rsidRDefault="00693C7B">
            <w:pPr>
              <w:pStyle w:val="ConsPlusNonformat"/>
              <w:spacing w:line="276" w:lineRule="auto"/>
              <w:rPr>
                <w:rFonts w:ascii="Times New Roman" w:hAnsi="Times New Roman" w:cs="Times New Roman"/>
                <w:sz w:val="10"/>
                <w:szCs w:val="10"/>
              </w:rPr>
            </w:pPr>
          </w:p>
          <w:p w:rsidR="00693C7B" w:rsidRDefault="00693C7B">
            <w:pPr>
              <w:pStyle w:val="ConsPlusNonformat"/>
              <w:spacing w:line="276" w:lineRule="auto"/>
            </w:pPr>
            <w:r>
              <w:rPr>
                <w:rFonts w:ascii="Times New Roman" w:hAnsi="Times New Roman" w:cs="Times New Roman"/>
              </w:rPr>
              <w:t xml:space="preserve">   Подпись             Расшифровка подписи                                    </w:t>
            </w:r>
          </w:p>
        </w:tc>
      </w:tr>
    </w:tbl>
    <w:p w:rsidR="00693C7B" w:rsidRDefault="00693C7B" w:rsidP="00693C7B">
      <w:pPr>
        <w:pStyle w:val="ConsPlusNonformat"/>
        <w:jc w:val="both"/>
        <w:rPr>
          <w:rFonts w:ascii="Times New Roman" w:hAnsi="Times New Roman" w:cs="Times New Roman"/>
        </w:rPr>
      </w:pPr>
      <w:r>
        <w:rPr>
          <w:rFonts w:ascii="Times New Roman" w:hAnsi="Times New Roman" w:cs="Times New Roman"/>
        </w:rPr>
        <w:t xml:space="preserve">     На основании __________________________________________________________</w:t>
      </w:r>
    </w:p>
    <w:p w:rsidR="00693C7B" w:rsidRDefault="00693C7B" w:rsidP="00693C7B">
      <w:pPr>
        <w:pStyle w:val="ConsPlusNonforma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(название и выходные данные перечня документов с указанием</w:t>
      </w:r>
      <w:proofErr w:type="gramEnd"/>
    </w:p>
    <w:p w:rsidR="00693C7B" w:rsidRDefault="00693C7B" w:rsidP="00693C7B">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693C7B" w:rsidRDefault="00693C7B" w:rsidP="00693C7B">
      <w:pPr>
        <w:pStyle w:val="ConsPlusNonformat"/>
        <w:rPr>
          <w:rFonts w:ascii="Times New Roman" w:hAnsi="Times New Roman" w:cs="Times New Roman"/>
        </w:rPr>
      </w:pPr>
      <w:r>
        <w:rPr>
          <w:rFonts w:ascii="Times New Roman" w:hAnsi="Times New Roman" w:cs="Times New Roman"/>
        </w:rPr>
        <w:t xml:space="preserve">                       сроков их хранения)</w:t>
      </w:r>
    </w:p>
    <w:p w:rsidR="00693C7B" w:rsidRDefault="00693C7B" w:rsidP="00693C7B">
      <w:pPr>
        <w:pStyle w:val="ConsPlusNonformat"/>
        <w:rPr>
          <w:rFonts w:ascii="Times New Roman" w:hAnsi="Times New Roman" w:cs="Times New Roman"/>
        </w:rPr>
      </w:pPr>
      <w:proofErr w:type="gramStart"/>
      <w:r>
        <w:rPr>
          <w:rFonts w:ascii="Times New Roman" w:hAnsi="Times New Roman" w:cs="Times New Roman"/>
        </w:rPr>
        <w:t>отобраны  к  уничтожению  как  не  имеющие  научно-исторической  ценности и</w:t>
      </w:r>
      <w:proofErr w:type="gramEnd"/>
    </w:p>
    <w:p w:rsidR="00693C7B" w:rsidRDefault="00693C7B" w:rsidP="00693C7B">
      <w:pPr>
        <w:pStyle w:val="ConsPlusNonformat"/>
        <w:rPr>
          <w:rFonts w:ascii="Times New Roman" w:hAnsi="Times New Roman" w:cs="Times New Roman"/>
        </w:rPr>
      </w:pPr>
      <w:r>
        <w:rPr>
          <w:rFonts w:ascii="Times New Roman" w:hAnsi="Times New Roman" w:cs="Times New Roman"/>
        </w:rPr>
        <w:t>утратившие практическое значение документы фонда N ________________________</w:t>
      </w:r>
    </w:p>
    <w:p w:rsidR="00693C7B" w:rsidRDefault="00693C7B" w:rsidP="00693C7B">
      <w:pPr>
        <w:pStyle w:val="ConsPlusNonformat"/>
        <w:rPr>
          <w:rFonts w:ascii="Times New Roman" w:hAnsi="Times New Roman" w:cs="Times New Roman"/>
        </w:rPr>
      </w:pPr>
      <w:r>
        <w:rPr>
          <w:rFonts w:ascii="Times New Roman" w:hAnsi="Times New Roman" w:cs="Times New Roman"/>
        </w:rPr>
        <w:t xml:space="preserve">                                                       (название фонда)</w:t>
      </w:r>
    </w:p>
    <w:tbl>
      <w:tblPr>
        <w:tblW w:w="9920" w:type="dxa"/>
        <w:tblInd w:w="70" w:type="dxa"/>
        <w:tblLayout w:type="fixed"/>
        <w:tblCellMar>
          <w:left w:w="70" w:type="dxa"/>
          <w:right w:w="70" w:type="dxa"/>
        </w:tblCellMar>
        <w:tblLook w:val="04A0" w:firstRow="1" w:lastRow="0" w:firstColumn="1" w:lastColumn="0" w:noHBand="0" w:noVBand="1"/>
      </w:tblPr>
      <w:tblGrid>
        <w:gridCol w:w="540"/>
        <w:gridCol w:w="1350"/>
        <w:gridCol w:w="1080"/>
        <w:gridCol w:w="945"/>
        <w:gridCol w:w="1755"/>
        <w:gridCol w:w="1485"/>
        <w:gridCol w:w="1215"/>
        <w:gridCol w:w="1550"/>
      </w:tblGrid>
      <w:tr w:rsidR="00693C7B" w:rsidTr="00E36BEB">
        <w:trPr>
          <w:cantSplit/>
          <w:trHeight w:val="840"/>
        </w:trPr>
        <w:tc>
          <w:tcPr>
            <w:tcW w:w="540" w:type="dxa"/>
            <w:tcBorders>
              <w:top w:val="single" w:sz="4" w:space="0" w:color="000000"/>
              <w:left w:val="single" w:sz="4" w:space="0" w:color="000000"/>
              <w:bottom w:val="single" w:sz="4" w:space="0" w:color="000000"/>
              <w:right w:val="nil"/>
            </w:tcBorders>
            <w:hideMark/>
          </w:tcPr>
          <w:p w:rsidR="00693C7B" w:rsidRDefault="00693C7B">
            <w:pPr>
              <w:pStyle w:val="ConsPlusNormal"/>
              <w:spacing w:line="276" w:lineRule="auto"/>
              <w:ind w:firstLine="0"/>
              <w:rPr>
                <w:rFonts w:ascii="Times New Roman" w:hAnsi="Times New Roman" w:cs="Times New Roman"/>
              </w:rPr>
            </w:pPr>
            <w:r>
              <w:rPr>
                <w:rFonts w:ascii="Times New Roman" w:hAnsi="Times New Roman" w:cs="Times New Roman"/>
              </w:rPr>
              <w:t xml:space="preserve">N </w:t>
            </w:r>
            <w:r>
              <w:rPr>
                <w:rFonts w:ascii="Times New Roman" w:hAnsi="Times New Roman" w:cs="Times New Roman"/>
              </w:rPr>
              <w:br/>
            </w:r>
            <w:proofErr w:type="gramStart"/>
            <w:r>
              <w:rPr>
                <w:rFonts w:ascii="Times New Roman" w:hAnsi="Times New Roman" w:cs="Times New Roman"/>
              </w:rPr>
              <w:t>п</w:t>
            </w:r>
            <w:proofErr w:type="gramEnd"/>
            <w:r>
              <w:rPr>
                <w:rFonts w:ascii="Times New Roman" w:hAnsi="Times New Roman" w:cs="Times New Roman"/>
              </w:rPr>
              <w:t>/п</w:t>
            </w:r>
          </w:p>
        </w:tc>
        <w:tc>
          <w:tcPr>
            <w:tcW w:w="1350" w:type="dxa"/>
            <w:tcBorders>
              <w:top w:val="single" w:sz="4" w:space="0" w:color="000000"/>
              <w:left w:val="single" w:sz="4" w:space="0" w:color="000000"/>
              <w:bottom w:val="single" w:sz="4" w:space="0" w:color="000000"/>
              <w:right w:val="nil"/>
            </w:tcBorders>
            <w:hideMark/>
          </w:tcPr>
          <w:p w:rsidR="00693C7B" w:rsidRDefault="00693C7B">
            <w:pPr>
              <w:pStyle w:val="ConsPlusNormal"/>
              <w:spacing w:line="276" w:lineRule="auto"/>
              <w:ind w:firstLine="0"/>
              <w:rPr>
                <w:rFonts w:ascii="Times New Roman" w:hAnsi="Times New Roman" w:cs="Times New Roman"/>
              </w:rPr>
            </w:pPr>
            <w:r>
              <w:rPr>
                <w:rFonts w:ascii="Times New Roman" w:hAnsi="Times New Roman" w:cs="Times New Roman"/>
              </w:rPr>
              <w:t>Заголовок</w:t>
            </w:r>
            <w:r>
              <w:rPr>
                <w:rFonts w:ascii="Times New Roman" w:hAnsi="Times New Roman" w:cs="Times New Roman"/>
              </w:rPr>
              <w:br/>
              <w:t xml:space="preserve">дела или </w:t>
            </w:r>
            <w:r>
              <w:rPr>
                <w:rFonts w:ascii="Times New Roman" w:hAnsi="Times New Roman" w:cs="Times New Roman"/>
              </w:rPr>
              <w:br/>
              <w:t>групповой</w:t>
            </w:r>
            <w:r>
              <w:rPr>
                <w:rFonts w:ascii="Times New Roman" w:hAnsi="Times New Roman" w:cs="Times New Roman"/>
              </w:rPr>
              <w:br/>
              <w:t>заголовок</w:t>
            </w:r>
            <w:r>
              <w:rPr>
                <w:rFonts w:ascii="Times New Roman" w:hAnsi="Times New Roman" w:cs="Times New Roman"/>
              </w:rPr>
              <w:br/>
              <w:t>документа</w:t>
            </w:r>
          </w:p>
        </w:tc>
        <w:tc>
          <w:tcPr>
            <w:tcW w:w="1080" w:type="dxa"/>
            <w:tcBorders>
              <w:top w:val="single" w:sz="4" w:space="0" w:color="000000"/>
              <w:left w:val="single" w:sz="4" w:space="0" w:color="000000"/>
              <w:bottom w:val="single" w:sz="4" w:space="0" w:color="000000"/>
              <w:right w:val="nil"/>
            </w:tcBorders>
            <w:hideMark/>
          </w:tcPr>
          <w:p w:rsidR="00693C7B" w:rsidRDefault="00693C7B">
            <w:pPr>
              <w:pStyle w:val="ConsPlusNormal"/>
              <w:spacing w:line="276" w:lineRule="auto"/>
              <w:ind w:firstLine="0"/>
              <w:rPr>
                <w:rFonts w:ascii="Times New Roman" w:hAnsi="Times New Roman" w:cs="Times New Roman"/>
              </w:rPr>
            </w:pPr>
            <w:r>
              <w:rPr>
                <w:rFonts w:ascii="Times New Roman" w:hAnsi="Times New Roman" w:cs="Times New Roman"/>
              </w:rPr>
              <w:t>Крайние</w:t>
            </w:r>
            <w:r>
              <w:rPr>
                <w:rFonts w:ascii="Times New Roman" w:hAnsi="Times New Roman" w:cs="Times New Roman"/>
              </w:rPr>
              <w:br/>
              <w:t xml:space="preserve">даты  </w:t>
            </w:r>
          </w:p>
        </w:tc>
        <w:tc>
          <w:tcPr>
            <w:tcW w:w="945" w:type="dxa"/>
            <w:tcBorders>
              <w:top w:val="single" w:sz="4" w:space="0" w:color="000000"/>
              <w:left w:val="single" w:sz="4" w:space="0" w:color="000000"/>
              <w:bottom w:val="single" w:sz="4" w:space="0" w:color="000000"/>
              <w:right w:val="nil"/>
            </w:tcBorders>
            <w:hideMark/>
          </w:tcPr>
          <w:p w:rsidR="00693C7B" w:rsidRDefault="00693C7B">
            <w:pPr>
              <w:pStyle w:val="ConsPlusNormal"/>
              <w:spacing w:line="276" w:lineRule="auto"/>
              <w:ind w:firstLine="0"/>
              <w:rPr>
                <w:rFonts w:ascii="Times New Roman" w:hAnsi="Times New Roman" w:cs="Times New Roman"/>
              </w:rPr>
            </w:pPr>
            <w:r>
              <w:rPr>
                <w:rFonts w:ascii="Times New Roman" w:hAnsi="Times New Roman" w:cs="Times New Roman"/>
              </w:rPr>
              <w:t>Номера</w:t>
            </w:r>
            <w:r>
              <w:rPr>
                <w:rFonts w:ascii="Times New Roman" w:hAnsi="Times New Roman" w:cs="Times New Roman"/>
              </w:rPr>
              <w:br/>
              <w:t>описей</w:t>
            </w:r>
          </w:p>
        </w:tc>
        <w:tc>
          <w:tcPr>
            <w:tcW w:w="1755" w:type="dxa"/>
            <w:tcBorders>
              <w:top w:val="single" w:sz="4" w:space="0" w:color="000000"/>
              <w:left w:val="single" w:sz="4" w:space="0" w:color="000000"/>
              <w:bottom w:val="single" w:sz="4" w:space="0" w:color="000000"/>
              <w:right w:val="nil"/>
            </w:tcBorders>
            <w:hideMark/>
          </w:tcPr>
          <w:p w:rsidR="00693C7B" w:rsidRDefault="00693C7B">
            <w:pPr>
              <w:pStyle w:val="ConsPlusNormal"/>
              <w:spacing w:line="276" w:lineRule="auto"/>
              <w:ind w:firstLine="0"/>
              <w:rPr>
                <w:rFonts w:ascii="Times New Roman" w:hAnsi="Times New Roman" w:cs="Times New Roman"/>
              </w:rPr>
            </w:pPr>
            <w:r>
              <w:rPr>
                <w:rFonts w:ascii="Times New Roman" w:hAnsi="Times New Roman" w:cs="Times New Roman"/>
              </w:rPr>
              <w:t xml:space="preserve">Индекс дела </w:t>
            </w:r>
            <w:r>
              <w:rPr>
                <w:rFonts w:ascii="Times New Roman" w:hAnsi="Times New Roman" w:cs="Times New Roman"/>
              </w:rPr>
              <w:br/>
              <w:t xml:space="preserve">по     </w:t>
            </w:r>
            <w:r>
              <w:rPr>
                <w:rFonts w:ascii="Times New Roman" w:hAnsi="Times New Roman" w:cs="Times New Roman"/>
              </w:rPr>
              <w:br/>
              <w:t>номенклатуре</w:t>
            </w:r>
            <w:r>
              <w:rPr>
                <w:rFonts w:ascii="Times New Roman" w:hAnsi="Times New Roman" w:cs="Times New Roman"/>
              </w:rPr>
              <w:br/>
              <w:t xml:space="preserve">или N дела </w:t>
            </w:r>
            <w:r>
              <w:rPr>
                <w:rFonts w:ascii="Times New Roman" w:hAnsi="Times New Roman" w:cs="Times New Roman"/>
              </w:rPr>
              <w:br/>
              <w:t xml:space="preserve">по описи  </w:t>
            </w:r>
          </w:p>
        </w:tc>
        <w:tc>
          <w:tcPr>
            <w:tcW w:w="1485" w:type="dxa"/>
            <w:tcBorders>
              <w:top w:val="single" w:sz="4" w:space="0" w:color="000000"/>
              <w:left w:val="single" w:sz="4" w:space="0" w:color="000000"/>
              <w:bottom w:val="single" w:sz="4" w:space="0" w:color="000000"/>
              <w:right w:val="nil"/>
            </w:tcBorders>
            <w:hideMark/>
          </w:tcPr>
          <w:p w:rsidR="00693C7B" w:rsidRDefault="00693C7B">
            <w:pPr>
              <w:pStyle w:val="ConsPlusNormal"/>
              <w:spacing w:line="276" w:lineRule="auto"/>
              <w:ind w:firstLine="0"/>
              <w:rPr>
                <w:rFonts w:ascii="Times New Roman" w:hAnsi="Times New Roman" w:cs="Times New Roman"/>
              </w:rPr>
            </w:pPr>
            <w:r>
              <w:rPr>
                <w:rFonts w:ascii="Times New Roman" w:hAnsi="Times New Roman" w:cs="Times New Roman"/>
              </w:rPr>
              <w:t>Количество</w:t>
            </w:r>
            <w:r>
              <w:rPr>
                <w:rFonts w:ascii="Times New Roman" w:hAnsi="Times New Roman" w:cs="Times New Roman"/>
              </w:rPr>
              <w:br/>
              <w:t xml:space="preserve">единиц  </w:t>
            </w:r>
            <w:r>
              <w:rPr>
                <w:rFonts w:ascii="Times New Roman" w:hAnsi="Times New Roman" w:cs="Times New Roman"/>
              </w:rPr>
              <w:br/>
              <w:t xml:space="preserve">хранения </w:t>
            </w:r>
          </w:p>
        </w:tc>
        <w:tc>
          <w:tcPr>
            <w:tcW w:w="1215" w:type="dxa"/>
            <w:tcBorders>
              <w:top w:val="single" w:sz="4" w:space="0" w:color="000000"/>
              <w:left w:val="single" w:sz="4" w:space="0" w:color="000000"/>
              <w:bottom w:val="single" w:sz="4" w:space="0" w:color="000000"/>
              <w:right w:val="nil"/>
            </w:tcBorders>
            <w:hideMark/>
          </w:tcPr>
          <w:p w:rsidR="00693C7B" w:rsidRDefault="00693C7B">
            <w:pPr>
              <w:pStyle w:val="ConsPlusNormal"/>
              <w:spacing w:line="276" w:lineRule="auto"/>
              <w:ind w:firstLine="0"/>
              <w:rPr>
                <w:rFonts w:ascii="Times New Roman" w:hAnsi="Times New Roman" w:cs="Times New Roman"/>
              </w:rPr>
            </w:pPr>
            <w:r>
              <w:rPr>
                <w:rFonts w:ascii="Times New Roman" w:hAnsi="Times New Roman" w:cs="Times New Roman"/>
              </w:rPr>
              <w:t xml:space="preserve">Сроки  </w:t>
            </w:r>
            <w:r>
              <w:rPr>
                <w:rFonts w:ascii="Times New Roman" w:hAnsi="Times New Roman" w:cs="Times New Roman"/>
              </w:rPr>
              <w:br/>
              <w:t>хранения</w:t>
            </w:r>
            <w:r>
              <w:rPr>
                <w:rFonts w:ascii="Times New Roman" w:hAnsi="Times New Roman" w:cs="Times New Roman"/>
              </w:rPr>
              <w:br/>
              <w:t>и номера</w:t>
            </w:r>
            <w:r>
              <w:rPr>
                <w:rFonts w:ascii="Times New Roman" w:hAnsi="Times New Roman" w:cs="Times New Roman"/>
              </w:rPr>
              <w:br/>
              <w:t xml:space="preserve">статей </w:t>
            </w:r>
            <w:r>
              <w:rPr>
                <w:rFonts w:ascii="Times New Roman" w:hAnsi="Times New Roman" w:cs="Times New Roman"/>
              </w:rPr>
              <w:br/>
              <w:t xml:space="preserve">по   </w:t>
            </w:r>
            <w:r>
              <w:rPr>
                <w:rFonts w:ascii="Times New Roman" w:hAnsi="Times New Roman" w:cs="Times New Roman"/>
              </w:rPr>
              <w:br/>
              <w:t xml:space="preserve">перечню </w:t>
            </w:r>
          </w:p>
        </w:tc>
        <w:tc>
          <w:tcPr>
            <w:tcW w:w="1550" w:type="dxa"/>
            <w:tcBorders>
              <w:top w:val="single" w:sz="4" w:space="0" w:color="000000"/>
              <w:left w:val="single" w:sz="4" w:space="0" w:color="000000"/>
              <w:bottom w:val="single" w:sz="4" w:space="0" w:color="000000"/>
              <w:right w:val="single" w:sz="4" w:space="0" w:color="000000"/>
            </w:tcBorders>
            <w:hideMark/>
          </w:tcPr>
          <w:p w:rsidR="00693C7B" w:rsidRDefault="00693C7B">
            <w:pPr>
              <w:pStyle w:val="ConsPlusNormal"/>
              <w:spacing w:line="276" w:lineRule="auto"/>
              <w:ind w:firstLine="0"/>
            </w:pPr>
            <w:r>
              <w:rPr>
                <w:rFonts w:ascii="Times New Roman" w:hAnsi="Times New Roman" w:cs="Times New Roman"/>
              </w:rPr>
              <w:t>Примечание</w:t>
            </w:r>
          </w:p>
        </w:tc>
      </w:tr>
      <w:tr w:rsidR="00693C7B" w:rsidTr="00E36BEB">
        <w:trPr>
          <w:cantSplit/>
          <w:trHeight w:val="240"/>
        </w:trPr>
        <w:tc>
          <w:tcPr>
            <w:tcW w:w="540" w:type="dxa"/>
            <w:tcBorders>
              <w:top w:val="single" w:sz="4" w:space="0" w:color="000000"/>
              <w:left w:val="single" w:sz="4" w:space="0" w:color="000000"/>
              <w:bottom w:val="single" w:sz="4" w:space="0" w:color="000000"/>
              <w:right w:val="nil"/>
            </w:tcBorders>
            <w:hideMark/>
          </w:tcPr>
          <w:p w:rsidR="00693C7B" w:rsidRDefault="00693C7B">
            <w:pPr>
              <w:pStyle w:val="ConsPlusNormal"/>
              <w:spacing w:line="276" w:lineRule="auto"/>
              <w:ind w:firstLine="0"/>
              <w:rPr>
                <w:rFonts w:ascii="Times New Roman" w:hAnsi="Times New Roman" w:cs="Times New Roman"/>
              </w:rPr>
            </w:pPr>
            <w:r>
              <w:rPr>
                <w:rFonts w:ascii="Times New Roman" w:hAnsi="Times New Roman" w:cs="Times New Roman"/>
              </w:rPr>
              <w:t xml:space="preserve">1 </w:t>
            </w:r>
          </w:p>
        </w:tc>
        <w:tc>
          <w:tcPr>
            <w:tcW w:w="1350" w:type="dxa"/>
            <w:tcBorders>
              <w:top w:val="single" w:sz="4" w:space="0" w:color="000000"/>
              <w:left w:val="single" w:sz="4" w:space="0" w:color="000000"/>
              <w:bottom w:val="single" w:sz="4" w:space="0" w:color="000000"/>
              <w:right w:val="nil"/>
            </w:tcBorders>
            <w:hideMark/>
          </w:tcPr>
          <w:p w:rsidR="00693C7B" w:rsidRDefault="00693C7B">
            <w:pPr>
              <w:pStyle w:val="ConsPlusNormal"/>
              <w:spacing w:line="276" w:lineRule="auto"/>
              <w:ind w:firstLine="0"/>
              <w:rPr>
                <w:rFonts w:ascii="Times New Roman" w:hAnsi="Times New Roman" w:cs="Times New Roman"/>
              </w:rPr>
            </w:pPr>
            <w:r>
              <w:rPr>
                <w:rFonts w:ascii="Times New Roman" w:hAnsi="Times New Roman" w:cs="Times New Roman"/>
              </w:rPr>
              <w:t xml:space="preserve">2    </w:t>
            </w:r>
          </w:p>
        </w:tc>
        <w:tc>
          <w:tcPr>
            <w:tcW w:w="1080" w:type="dxa"/>
            <w:tcBorders>
              <w:top w:val="single" w:sz="4" w:space="0" w:color="000000"/>
              <w:left w:val="single" w:sz="4" w:space="0" w:color="000000"/>
              <w:bottom w:val="single" w:sz="4" w:space="0" w:color="000000"/>
              <w:right w:val="nil"/>
            </w:tcBorders>
            <w:hideMark/>
          </w:tcPr>
          <w:p w:rsidR="00693C7B" w:rsidRDefault="00693C7B">
            <w:pPr>
              <w:pStyle w:val="ConsPlusNormal"/>
              <w:spacing w:line="276" w:lineRule="auto"/>
              <w:ind w:firstLine="0"/>
              <w:rPr>
                <w:rFonts w:ascii="Times New Roman" w:hAnsi="Times New Roman" w:cs="Times New Roman"/>
              </w:rPr>
            </w:pPr>
            <w:r>
              <w:rPr>
                <w:rFonts w:ascii="Times New Roman" w:hAnsi="Times New Roman" w:cs="Times New Roman"/>
              </w:rPr>
              <w:t xml:space="preserve">3   </w:t>
            </w:r>
          </w:p>
        </w:tc>
        <w:tc>
          <w:tcPr>
            <w:tcW w:w="945" w:type="dxa"/>
            <w:tcBorders>
              <w:top w:val="single" w:sz="4" w:space="0" w:color="000000"/>
              <w:left w:val="single" w:sz="4" w:space="0" w:color="000000"/>
              <w:bottom w:val="single" w:sz="4" w:space="0" w:color="000000"/>
              <w:right w:val="nil"/>
            </w:tcBorders>
            <w:hideMark/>
          </w:tcPr>
          <w:p w:rsidR="00693C7B" w:rsidRDefault="00693C7B">
            <w:pPr>
              <w:pStyle w:val="ConsPlusNormal"/>
              <w:spacing w:line="276" w:lineRule="auto"/>
              <w:ind w:firstLine="0"/>
              <w:rPr>
                <w:rFonts w:ascii="Times New Roman" w:hAnsi="Times New Roman" w:cs="Times New Roman"/>
              </w:rPr>
            </w:pPr>
            <w:r>
              <w:rPr>
                <w:rFonts w:ascii="Times New Roman" w:hAnsi="Times New Roman" w:cs="Times New Roman"/>
              </w:rPr>
              <w:t xml:space="preserve">4   </w:t>
            </w:r>
          </w:p>
        </w:tc>
        <w:tc>
          <w:tcPr>
            <w:tcW w:w="1755" w:type="dxa"/>
            <w:tcBorders>
              <w:top w:val="single" w:sz="4" w:space="0" w:color="000000"/>
              <w:left w:val="single" w:sz="4" w:space="0" w:color="000000"/>
              <w:bottom w:val="single" w:sz="4" w:space="0" w:color="000000"/>
              <w:right w:val="nil"/>
            </w:tcBorders>
            <w:hideMark/>
          </w:tcPr>
          <w:p w:rsidR="00693C7B" w:rsidRDefault="00693C7B">
            <w:pPr>
              <w:pStyle w:val="ConsPlusNormal"/>
              <w:spacing w:line="276" w:lineRule="auto"/>
              <w:ind w:firstLine="0"/>
              <w:rPr>
                <w:rFonts w:ascii="Times New Roman" w:hAnsi="Times New Roman" w:cs="Times New Roman"/>
              </w:rPr>
            </w:pPr>
            <w:r>
              <w:rPr>
                <w:rFonts w:ascii="Times New Roman" w:hAnsi="Times New Roman" w:cs="Times New Roman"/>
              </w:rPr>
              <w:t xml:space="preserve">5      </w:t>
            </w:r>
          </w:p>
        </w:tc>
        <w:tc>
          <w:tcPr>
            <w:tcW w:w="1485" w:type="dxa"/>
            <w:tcBorders>
              <w:top w:val="single" w:sz="4" w:space="0" w:color="000000"/>
              <w:left w:val="single" w:sz="4" w:space="0" w:color="000000"/>
              <w:bottom w:val="single" w:sz="4" w:space="0" w:color="000000"/>
              <w:right w:val="nil"/>
            </w:tcBorders>
            <w:hideMark/>
          </w:tcPr>
          <w:p w:rsidR="00693C7B" w:rsidRDefault="00693C7B">
            <w:pPr>
              <w:pStyle w:val="ConsPlusNormal"/>
              <w:spacing w:line="276" w:lineRule="auto"/>
              <w:ind w:firstLine="0"/>
              <w:rPr>
                <w:rFonts w:ascii="Times New Roman" w:hAnsi="Times New Roman" w:cs="Times New Roman"/>
              </w:rPr>
            </w:pPr>
            <w:r>
              <w:rPr>
                <w:rFonts w:ascii="Times New Roman" w:hAnsi="Times New Roman" w:cs="Times New Roman"/>
              </w:rPr>
              <w:t xml:space="preserve">6     </w:t>
            </w:r>
          </w:p>
        </w:tc>
        <w:tc>
          <w:tcPr>
            <w:tcW w:w="1215" w:type="dxa"/>
            <w:tcBorders>
              <w:top w:val="single" w:sz="4" w:space="0" w:color="000000"/>
              <w:left w:val="single" w:sz="4" w:space="0" w:color="000000"/>
              <w:bottom w:val="single" w:sz="4" w:space="0" w:color="000000"/>
              <w:right w:val="nil"/>
            </w:tcBorders>
            <w:hideMark/>
          </w:tcPr>
          <w:p w:rsidR="00693C7B" w:rsidRDefault="00693C7B">
            <w:pPr>
              <w:pStyle w:val="ConsPlusNormal"/>
              <w:spacing w:line="276" w:lineRule="auto"/>
              <w:ind w:firstLine="0"/>
              <w:rPr>
                <w:rFonts w:ascii="Times New Roman" w:hAnsi="Times New Roman" w:cs="Times New Roman"/>
              </w:rPr>
            </w:pPr>
            <w:r>
              <w:rPr>
                <w:rFonts w:ascii="Times New Roman" w:hAnsi="Times New Roman" w:cs="Times New Roman"/>
              </w:rPr>
              <w:t xml:space="preserve">7    </w:t>
            </w:r>
          </w:p>
        </w:tc>
        <w:tc>
          <w:tcPr>
            <w:tcW w:w="1550" w:type="dxa"/>
            <w:tcBorders>
              <w:top w:val="single" w:sz="4" w:space="0" w:color="000000"/>
              <w:left w:val="single" w:sz="4" w:space="0" w:color="000000"/>
              <w:bottom w:val="single" w:sz="4" w:space="0" w:color="000000"/>
              <w:right w:val="single" w:sz="4" w:space="0" w:color="000000"/>
            </w:tcBorders>
            <w:hideMark/>
          </w:tcPr>
          <w:p w:rsidR="00693C7B" w:rsidRDefault="00693C7B">
            <w:pPr>
              <w:pStyle w:val="ConsPlusNormal"/>
              <w:spacing w:line="276" w:lineRule="auto"/>
              <w:ind w:firstLine="0"/>
            </w:pPr>
            <w:r>
              <w:rPr>
                <w:rFonts w:ascii="Times New Roman" w:hAnsi="Times New Roman" w:cs="Times New Roman"/>
              </w:rPr>
              <w:t xml:space="preserve">8     </w:t>
            </w:r>
          </w:p>
        </w:tc>
      </w:tr>
      <w:tr w:rsidR="00693C7B" w:rsidTr="00E36BEB">
        <w:trPr>
          <w:cantSplit/>
          <w:trHeight w:val="240"/>
        </w:trPr>
        <w:tc>
          <w:tcPr>
            <w:tcW w:w="540" w:type="dxa"/>
            <w:tcBorders>
              <w:top w:val="single" w:sz="4" w:space="0" w:color="000000"/>
              <w:left w:val="single" w:sz="4" w:space="0" w:color="000000"/>
              <w:bottom w:val="single" w:sz="4" w:space="0" w:color="000000"/>
              <w:right w:val="nil"/>
            </w:tcBorders>
          </w:tcPr>
          <w:p w:rsidR="00693C7B" w:rsidRDefault="00693C7B">
            <w:pPr>
              <w:pStyle w:val="ConsPlusNormal"/>
              <w:snapToGrid w:val="0"/>
              <w:spacing w:line="276" w:lineRule="auto"/>
              <w:ind w:firstLine="0"/>
              <w:rPr>
                <w:rFonts w:ascii="Times New Roman" w:hAnsi="Times New Roman" w:cs="Times New Roman"/>
              </w:rPr>
            </w:pPr>
          </w:p>
        </w:tc>
        <w:tc>
          <w:tcPr>
            <w:tcW w:w="1350" w:type="dxa"/>
            <w:tcBorders>
              <w:top w:val="single" w:sz="4" w:space="0" w:color="000000"/>
              <w:left w:val="single" w:sz="4" w:space="0" w:color="000000"/>
              <w:bottom w:val="single" w:sz="4" w:space="0" w:color="000000"/>
              <w:right w:val="nil"/>
            </w:tcBorders>
          </w:tcPr>
          <w:p w:rsidR="00693C7B" w:rsidRDefault="00693C7B">
            <w:pPr>
              <w:pStyle w:val="ConsPlusNormal"/>
              <w:snapToGrid w:val="0"/>
              <w:spacing w:line="276" w:lineRule="auto"/>
              <w:ind w:firstLine="0"/>
              <w:rPr>
                <w:rFonts w:ascii="Times New Roman" w:hAnsi="Times New Roman" w:cs="Times New Roman"/>
              </w:rPr>
            </w:pPr>
          </w:p>
        </w:tc>
        <w:tc>
          <w:tcPr>
            <w:tcW w:w="1080" w:type="dxa"/>
            <w:tcBorders>
              <w:top w:val="single" w:sz="4" w:space="0" w:color="000000"/>
              <w:left w:val="single" w:sz="4" w:space="0" w:color="000000"/>
              <w:bottom w:val="single" w:sz="4" w:space="0" w:color="000000"/>
              <w:right w:val="nil"/>
            </w:tcBorders>
          </w:tcPr>
          <w:p w:rsidR="00693C7B" w:rsidRDefault="00693C7B">
            <w:pPr>
              <w:pStyle w:val="ConsPlusNormal"/>
              <w:snapToGrid w:val="0"/>
              <w:spacing w:line="276" w:lineRule="auto"/>
              <w:ind w:firstLine="0"/>
              <w:rPr>
                <w:rFonts w:ascii="Times New Roman" w:hAnsi="Times New Roman" w:cs="Times New Roman"/>
              </w:rPr>
            </w:pPr>
          </w:p>
        </w:tc>
        <w:tc>
          <w:tcPr>
            <w:tcW w:w="945" w:type="dxa"/>
            <w:tcBorders>
              <w:top w:val="single" w:sz="4" w:space="0" w:color="000000"/>
              <w:left w:val="single" w:sz="4" w:space="0" w:color="000000"/>
              <w:bottom w:val="single" w:sz="4" w:space="0" w:color="000000"/>
              <w:right w:val="nil"/>
            </w:tcBorders>
          </w:tcPr>
          <w:p w:rsidR="00693C7B" w:rsidRDefault="00693C7B">
            <w:pPr>
              <w:pStyle w:val="ConsPlusNormal"/>
              <w:snapToGrid w:val="0"/>
              <w:spacing w:line="276" w:lineRule="auto"/>
              <w:ind w:firstLine="0"/>
              <w:rPr>
                <w:rFonts w:ascii="Times New Roman" w:hAnsi="Times New Roman" w:cs="Times New Roman"/>
              </w:rPr>
            </w:pPr>
          </w:p>
        </w:tc>
        <w:tc>
          <w:tcPr>
            <w:tcW w:w="1755" w:type="dxa"/>
            <w:tcBorders>
              <w:top w:val="single" w:sz="4" w:space="0" w:color="000000"/>
              <w:left w:val="single" w:sz="4" w:space="0" w:color="000000"/>
              <w:bottom w:val="single" w:sz="4" w:space="0" w:color="000000"/>
              <w:right w:val="nil"/>
            </w:tcBorders>
          </w:tcPr>
          <w:p w:rsidR="00693C7B" w:rsidRDefault="00693C7B">
            <w:pPr>
              <w:pStyle w:val="ConsPlusNormal"/>
              <w:snapToGrid w:val="0"/>
              <w:spacing w:line="276" w:lineRule="auto"/>
              <w:ind w:firstLine="0"/>
              <w:rPr>
                <w:rFonts w:ascii="Times New Roman" w:hAnsi="Times New Roman" w:cs="Times New Roman"/>
              </w:rPr>
            </w:pPr>
          </w:p>
        </w:tc>
        <w:tc>
          <w:tcPr>
            <w:tcW w:w="1485" w:type="dxa"/>
            <w:tcBorders>
              <w:top w:val="single" w:sz="4" w:space="0" w:color="000000"/>
              <w:left w:val="single" w:sz="4" w:space="0" w:color="000000"/>
              <w:bottom w:val="single" w:sz="4" w:space="0" w:color="000000"/>
              <w:right w:val="nil"/>
            </w:tcBorders>
          </w:tcPr>
          <w:p w:rsidR="00693C7B" w:rsidRDefault="00693C7B">
            <w:pPr>
              <w:pStyle w:val="ConsPlusNormal"/>
              <w:snapToGrid w:val="0"/>
              <w:spacing w:line="276" w:lineRule="auto"/>
              <w:ind w:firstLine="0"/>
              <w:rPr>
                <w:rFonts w:ascii="Times New Roman" w:hAnsi="Times New Roman" w:cs="Times New Roman"/>
              </w:rPr>
            </w:pPr>
          </w:p>
        </w:tc>
        <w:tc>
          <w:tcPr>
            <w:tcW w:w="1215" w:type="dxa"/>
            <w:tcBorders>
              <w:top w:val="single" w:sz="4" w:space="0" w:color="000000"/>
              <w:left w:val="single" w:sz="4" w:space="0" w:color="000000"/>
              <w:bottom w:val="single" w:sz="4" w:space="0" w:color="000000"/>
              <w:right w:val="nil"/>
            </w:tcBorders>
          </w:tcPr>
          <w:p w:rsidR="00693C7B" w:rsidRDefault="00693C7B">
            <w:pPr>
              <w:pStyle w:val="ConsPlusNormal"/>
              <w:snapToGrid w:val="0"/>
              <w:spacing w:line="276" w:lineRule="auto"/>
              <w:ind w:firstLine="0"/>
              <w:rPr>
                <w:rFonts w:ascii="Times New Roman" w:hAnsi="Times New Roman" w:cs="Times New Roman"/>
              </w:rPr>
            </w:pPr>
          </w:p>
        </w:tc>
        <w:tc>
          <w:tcPr>
            <w:tcW w:w="1550" w:type="dxa"/>
            <w:tcBorders>
              <w:top w:val="single" w:sz="4" w:space="0" w:color="000000"/>
              <w:left w:val="single" w:sz="4" w:space="0" w:color="000000"/>
              <w:bottom w:val="single" w:sz="4" w:space="0" w:color="000000"/>
              <w:right w:val="single" w:sz="4" w:space="0" w:color="000000"/>
            </w:tcBorders>
          </w:tcPr>
          <w:p w:rsidR="00693C7B" w:rsidRDefault="00693C7B">
            <w:pPr>
              <w:pStyle w:val="ConsPlusNormal"/>
              <w:snapToGrid w:val="0"/>
              <w:spacing w:line="276" w:lineRule="auto"/>
              <w:ind w:firstLine="0"/>
              <w:rPr>
                <w:rFonts w:ascii="Times New Roman" w:hAnsi="Times New Roman" w:cs="Times New Roman"/>
              </w:rPr>
            </w:pPr>
          </w:p>
        </w:tc>
      </w:tr>
      <w:tr w:rsidR="00693C7B" w:rsidTr="00E36BEB">
        <w:trPr>
          <w:cantSplit/>
          <w:trHeight w:val="240"/>
        </w:trPr>
        <w:tc>
          <w:tcPr>
            <w:tcW w:w="540" w:type="dxa"/>
            <w:tcBorders>
              <w:top w:val="single" w:sz="4" w:space="0" w:color="000000"/>
              <w:left w:val="single" w:sz="4" w:space="0" w:color="000000"/>
              <w:bottom w:val="single" w:sz="4" w:space="0" w:color="000000"/>
              <w:right w:val="nil"/>
            </w:tcBorders>
          </w:tcPr>
          <w:p w:rsidR="00693C7B" w:rsidRDefault="00693C7B">
            <w:pPr>
              <w:pStyle w:val="ConsPlusNormal"/>
              <w:snapToGrid w:val="0"/>
              <w:spacing w:line="276" w:lineRule="auto"/>
              <w:ind w:firstLine="0"/>
              <w:rPr>
                <w:rFonts w:ascii="Times New Roman" w:hAnsi="Times New Roman" w:cs="Times New Roman"/>
              </w:rPr>
            </w:pPr>
          </w:p>
        </w:tc>
        <w:tc>
          <w:tcPr>
            <w:tcW w:w="1350" w:type="dxa"/>
            <w:tcBorders>
              <w:top w:val="single" w:sz="4" w:space="0" w:color="000000"/>
              <w:left w:val="single" w:sz="4" w:space="0" w:color="000000"/>
              <w:bottom w:val="single" w:sz="4" w:space="0" w:color="000000"/>
              <w:right w:val="nil"/>
            </w:tcBorders>
          </w:tcPr>
          <w:p w:rsidR="00693C7B" w:rsidRDefault="00693C7B">
            <w:pPr>
              <w:pStyle w:val="ConsPlusNormal"/>
              <w:snapToGrid w:val="0"/>
              <w:spacing w:line="276" w:lineRule="auto"/>
              <w:ind w:firstLine="0"/>
              <w:rPr>
                <w:rFonts w:ascii="Times New Roman" w:hAnsi="Times New Roman" w:cs="Times New Roman"/>
              </w:rPr>
            </w:pPr>
          </w:p>
        </w:tc>
        <w:tc>
          <w:tcPr>
            <w:tcW w:w="1080" w:type="dxa"/>
            <w:tcBorders>
              <w:top w:val="single" w:sz="4" w:space="0" w:color="000000"/>
              <w:left w:val="single" w:sz="4" w:space="0" w:color="000000"/>
              <w:bottom w:val="single" w:sz="4" w:space="0" w:color="000000"/>
              <w:right w:val="nil"/>
            </w:tcBorders>
          </w:tcPr>
          <w:p w:rsidR="00693C7B" w:rsidRDefault="00693C7B">
            <w:pPr>
              <w:pStyle w:val="ConsPlusNormal"/>
              <w:snapToGrid w:val="0"/>
              <w:spacing w:line="276" w:lineRule="auto"/>
              <w:ind w:firstLine="0"/>
              <w:rPr>
                <w:rFonts w:ascii="Times New Roman" w:hAnsi="Times New Roman" w:cs="Times New Roman"/>
              </w:rPr>
            </w:pPr>
          </w:p>
        </w:tc>
        <w:tc>
          <w:tcPr>
            <w:tcW w:w="945" w:type="dxa"/>
            <w:tcBorders>
              <w:top w:val="single" w:sz="4" w:space="0" w:color="000000"/>
              <w:left w:val="single" w:sz="4" w:space="0" w:color="000000"/>
              <w:bottom w:val="single" w:sz="4" w:space="0" w:color="000000"/>
              <w:right w:val="nil"/>
            </w:tcBorders>
          </w:tcPr>
          <w:p w:rsidR="00693C7B" w:rsidRDefault="00693C7B">
            <w:pPr>
              <w:pStyle w:val="ConsPlusNormal"/>
              <w:snapToGrid w:val="0"/>
              <w:spacing w:line="276" w:lineRule="auto"/>
              <w:ind w:firstLine="0"/>
              <w:rPr>
                <w:rFonts w:ascii="Times New Roman" w:hAnsi="Times New Roman" w:cs="Times New Roman"/>
              </w:rPr>
            </w:pPr>
          </w:p>
        </w:tc>
        <w:tc>
          <w:tcPr>
            <w:tcW w:w="1755" w:type="dxa"/>
            <w:tcBorders>
              <w:top w:val="single" w:sz="4" w:space="0" w:color="000000"/>
              <w:left w:val="single" w:sz="4" w:space="0" w:color="000000"/>
              <w:bottom w:val="single" w:sz="4" w:space="0" w:color="000000"/>
              <w:right w:val="nil"/>
            </w:tcBorders>
          </w:tcPr>
          <w:p w:rsidR="00693C7B" w:rsidRDefault="00693C7B">
            <w:pPr>
              <w:pStyle w:val="ConsPlusNormal"/>
              <w:snapToGrid w:val="0"/>
              <w:spacing w:line="276" w:lineRule="auto"/>
              <w:ind w:firstLine="0"/>
              <w:rPr>
                <w:rFonts w:ascii="Times New Roman" w:hAnsi="Times New Roman" w:cs="Times New Roman"/>
              </w:rPr>
            </w:pPr>
          </w:p>
        </w:tc>
        <w:tc>
          <w:tcPr>
            <w:tcW w:w="1485" w:type="dxa"/>
            <w:tcBorders>
              <w:top w:val="single" w:sz="4" w:space="0" w:color="000000"/>
              <w:left w:val="single" w:sz="4" w:space="0" w:color="000000"/>
              <w:bottom w:val="single" w:sz="4" w:space="0" w:color="000000"/>
              <w:right w:val="nil"/>
            </w:tcBorders>
          </w:tcPr>
          <w:p w:rsidR="00693C7B" w:rsidRDefault="00693C7B">
            <w:pPr>
              <w:pStyle w:val="ConsPlusNormal"/>
              <w:snapToGrid w:val="0"/>
              <w:spacing w:line="276" w:lineRule="auto"/>
              <w:ind w:firstLine="0"/>
              <w:rPr>
                <w:rFonts w:ascii="Times New Roman" w:hAnsi="Times New Roman" w:cs="Times New Roman"/>
              </w:rPr>
            </w:pPr>
          </w:p>
        </w:tc>
        <w:tc>
          <w:tcPr>
            <w:tcW w:w="1215" w:type="dxa"/>
            <w:tcBorders>
              <w:top w:val="single" w:sz="4" w:space="0" w:color="000000"/>
              <w:left w:val="single" w:sz="4" w:space="0" w:color="000000"/>
              <w:bottom w:val="single" w:sz="4" w:space="0" w:color="000000"/>
              <w:right w:val="nil"/>
            </w:tcBorders>
          </w:tcPr>
          <w:p w:rsidR="00693C7B" w:rsidRDefault="00693C7B">
            <w:pPr>
              <w:pStyle w:val="ConsPlusNormal"/>
              <w:snapToGrid w:val="0"/>
              <w:spacing w:line="276" w:lineRule="auto"/>
              <w:ind w:firstLine="0"/>
              <w:rPr>
                <w:rFonts w:ascii="Times New Roman" w:hAnsi="Times New Roman" w:cs="Times New Roman"/>
              </w:rPr>
            </w:pPr>
          </w:p>
        </w:tc>
        <w:tc>
          <w:tcPr>
            <w:tcW w:w="1550" w:type="dxa"/>
            <w:tcBorders>
              <w:top w:val="single" w:sz="4" w:space="0" w:color="000000"/>
              <w:left w:val="single" w:sz="4" w:space="0" w:color="000000"/>
              <w:bottom w:val="single" w:sz="4" w:space="0" w:color="000000"/>
              <w:right w:val="single" w:sz="4" w:space="0" w:color="000000"/>
            </w:tcBorders>
          </w:tcPr>
          <w:p w:rsidR="00693C7B" w:rsidRDefault="00693C7B">
            <w:pPr>
              <w:pStyle w:val="ConsPlusNormal"/>
              <w:snapToGrid w:val="0"/>
              <w:spacing w:line="276" w:lineRule="auto"/>
              <w:ind w:firstLine="0"/>
              <w:rPr>
                <w:rFonts w:ascii="Times New Roman" w:hAnsi="Times New Roman" w:cs="Times New Roman"/>
              </w:rPr>
            </w:pPr>
          </w:p>
        </w:tc>
      </w:tr>
      <w:tr w:rsidR="00693C7B" w:rsidTr="00E36BEB">
        <w:trPr>
          <w:cantSplit/>
          <w:trHeight w:val="240"/>
        </w:trPr>
        <w:tc>
          <w:tcPr>
            <w:tcW w:w="540" w:type="dxa"/>
            <w:tcBorders>
              <w:top w:val="single" w:sz="4" w:space="0" w:color="000000"/>
              <w:left w:val="single" w:sz="4" w:space="0" w:color="000000"/>
              <w:bottom w:val="single" w:sz="4" w:space="0" w:color="000000"/>
              <w:right w:val="nil"/>
            </w:tcBorders>
          </w:tcPr>
          <w:p w:rsidR="00693C7B" w:rsidRDefault="00693C7B">
            <w:pPr>
              <w:pStyle w:val="ConsPlusNormal"/>
              <w:snapToGrid w:val="0"/>
              <w:spacing w:line="276" w:lineRule="auto"/>
              <w:ind w:firstLine="0"/>
              <w:rPr>
                <w:rFonts w:ascii="Times New Roman" w:hAnsi="Times New Roman" w:cs="Times New Roman"/>
              </w:rPr>
            </w:pPr>
          </w:p>
        </w:tc>
        <w:tc>
          <w:tcPr>
            <w:tcW w:w="1350" w:type="dxa"/>
            <w:tcBorders>
              <w:top w:val="single" w:sz="4" w:space="0" w:color="000000"/>
              <w:left w:val="single" w:sz="4" w:space="0" w:color="000000"/>
              <w:bottom w:val="single" w:sz="4" w:space="0" w:color="000000"/>
              <w:right w:val="nil"/>
            </w:tcBorders>
          </w:tcPr>
          <w:p w:rsidR="00693C7B" w:rsidRDefault="00693C7B">
            <w:pPr>
              <w:pStyle w:val="ConsPlusNormal"/>
              <w:snapToGrid w:val="0"/>
              <w:spacing w:line="276" w:lineRule="auto"/>
              <w:ind w:firstLine="0"/>
              <w:rPr>
                <w:rFonts w:ascii="Times New Roman" w:hAnsi="Times New Roman" w:cs="Times New Roman"/>
              </w:rPr>
            </w:pPr>
          </w:p>
        </w:tc>
        <w:tc>
          <w:tcPr>
            <w:tcW w:w="1080" w:type="dxa"/>
            <w:tcBorders>
              <w:top w:val="single" w:sz="4" w:space="0" w:color="000000"/>
              <w:left w:val="single" w:sz="4" w:space="0" w:color="000000"/>
              <w:bottom w:val="single" w:sz="4" w:space="0" w:color="000000"/>
              <w:right w:val="nil"/>
            </w:tcBorders>
          </w:tcPr>
          <w:p w:rsidR="00693C7B" w:rsidRDefault="00693C7B">
            <w:pPr>
              <w:pStyle w:val="ConsPlusNormal"/>
              <w:snapToGrid w:val="0"/>
              <w:spacing w:line="276" w:lineRule="auto"/>
              <w:ind w:firstLine="0"/>
              <w:rPr>
                <w:rFonts w:ascii="Times New Roman" w:hAnsi="Times New Roman" w:cs="Times New Roman"/>
              </w:rPr>
            </w:pPr>
          </w:p>
        </w:tc>
        <w:tc>
          <w:tcPr>
            <w:tcW w:w="945" w:type="dxa"/>
            <w:tcBorders>
              <w:top w:val="single" w:sz="4" w:space="0" w:color="000000"/>
              <w:left w:val="single" w:sz="4" w:space="0" w:color="000000"/>
              <w:bottom w:val="single" w:sz="4" w:space="0" w:color="000000"/>
              <w:right w:val="nil"/>
            </w:tcBorders>
          </w:tcPr>
          <w:p w:rsidR="00693C7B" w:rsidRDefault="00693C7B">
            <w:pPr>
              <w:pStyle w:val="ConsPlusNormal"/>
              <w:snapToGrid w:val="0"/>
              <w:spacing w:line="276" w:lineRule="auto"/>
              <w:ind w:firstLine="0"/>
              <w:rPr>
                <w:rFonts w:ascii="Times New Roman" w:hAnsi="Times New Roman" w:cs="Times New Roman"/>
              </w:rPr>
            </w:pPr>
          </w:p>
        </w:tc>
        <w:tc>
          <w:tcPr>
            <w:tcW w:w="1755" w:type="dxa"/>
            <w:tcBorders>
              <w:top w:val="single" w:sz="4" w:space="0" w:color="000000"/>
              <w:left w:val="single" w:sz="4" w:space="0" w:color="000000"/>
              <w:bottom w:val="single" w:sz="4" w:space="0" w:color="000000"/>
              <w:right w:val="nil"/>
            </w:tcBorders>
          </w:tcPr>
          <w:p w:rsidR="00693C7B" w:rsidRDefault="00693C7B">
            <w:pPr>
              <w:pStyle w:val="ConsPlusNormal"/>
              <w:snapToGrid w:val="0"/>
              <w:spacing w:line="276" w:lineRule="auto"/>
              <w:ind w:firstLine="0"/>
              <w:rPr>
                <w:rFonts w:ascii="Times New Roman" w:hAnsi="Times New Roman" w:cs="Times New Roman"/>
              </w:rPr>
            </w:pPr>
          </w:p>
        </w:tc>
        <w:tc>
          <w:tcPr>
            <w:tcW w:w="1485" w:type="dxa"/>
            <w:tcBorders>
              <w:top w:val="single" w:sz="4" w:space="0" w:color="000000"/>
              <w:left w:val="single" w:sz="4" w:space="0" w:color="000000"/>
              <w:bottom w:val="single" w:sz="4" w:space="0" w:color="000000"/>
              <w:right w:val="nil"/>
            </w:tcBorders>
          </w:tcPr>
          <w:p w:rsidR="00693C7B" w:rsidRDefault="00693C7B">
            <w:pPr>
              <w:pStyle w:val="ConsPlusNormal"/>
              <w:snapToGrid w:val="0"/>
              <w:spacing w:line="276" w:lineRule="auto"/>
              <w:ind w:firstLine="0"/>
              <w:rPr>
                <w:rFonts w:ascii="Times New Roman" w:hAnsi="Times New Roman" w:cs="Times New Roman"/>
              </w:rPr>
            </w:pPr>
          </w:p>
        </w:tc>
        <w:tc>
          <w:tcPr>
            <w:tcW w:w="1215" w:type="dxa"/>
            <w:tcBorders>
              <w:top w:val="single" w:sz="4" w:space="0" w:color="000000"/>
              <w:left w:val="single" w:sz="4" w:space="0" w:color="000000"/>
              <w:bottom w:val="single" w:sz="4" w:space="0" w:color="000000"/>
              <w:right w:val="nil"/>
            </w:tcBorders>
          </w:tcPr>
          <w:p w:rsidR="00693C7B" w:rsidRDefault="00693C7B">
            <w:pPr>
              <w:pStyle w:val="ConsPlusNormal"/>
              <w:snapToGrid w:val="0"/>
              <w:spacing w:line="276" w:lineRule="auto"/>
              <w:ind w:firstLine="0"/>
              <w:rPr>
                <w:rFonts w:ascii="Times New Roman" w:hAnsi="Times New Roman" w:cs="Times New Roman"/>
              </w:rPr>
            </w:pPr>
          </w:p>
        </w:tc>
        <w:tc>
          <w:tcPr>
            <w:tcW w:w="1550" w:type="dxa"/>
            <w:tcBorders>
              <w:top w:val="single" w:sz="4" w:space="0" w:color="000000"/>
              <w:left w:val="single" w:sz="4" w:space="0" w:color="000000"/>
              <w:bottom w:val="single" w:sz="4" w:space="0" w:color="000000"/>
              <w:right w:val="single" w:sz="4" w:space="0" w:color="000000"/>
            </w:tcBorders>
          </w:tcPr>
          <w:p w:rsidR="00693C7B" w:rsidRDefault="00693C7B">
            <w:pPr>
              <w:pStyle w:val="ConsPlusNormal"/>
              <w:snapToGrid w:val="0"/>
              <w:spacing w:line="276" w:lineRule="auto"/>
              <w:ind w:firstLine="0"/>
              <w:rPr>
                <w:rFonts w:ascii="Times New Roman" w:hAnsi="Times New Roman" w:cs="Times New Roman"/>
              </w:rPr>
            </w:pPr>
          </w:p>
        </w:tc>
      </w:tr>
    </w:tbl>
    <w:p w:rsidR="00693C7B" w:rsidRDefault="00693C7B" w:rsidP="00693C7B">
      <w:pPr>
        <w:pStyle w:val="ConsPlusNonformat"/>
        <w:rPr>
          <w:rFonts w:ascii="Times New Roman" w:hAnsi="Times New Roman" w:cs="Times New Roman"/>
        </w:rPr>
      </w:pPr>
      <w:r>
        <w:rPr>
          <w:rFonts w:ascii="Times New Roman" w:hAnsi="Times New Roman" w:cs="Times New Roman"/>
        </w:rPr>
        <w:t xml:space="preserve">    Итого _________________________ единиц хранения за _______________ годы</w:t>
      </w:r>
    </w:p>
    <w:p w:rsidR="00693C7B" w:rsidRDefault="00693C7B" w:rsidP="00693C7B">
      <w:pPr>
        <w:pStyle w:val="ConsPlusNonformat"/>
        <w:rPr>
          <w:rFonts w:ascii="Times New Roman" w:hAnsi="Times New Roman" w:cs="Times New Roman"/>
        </w:rPr>
      </w:pPr>
      <w:r>
        <w:rPr>
          <w:rFonts w:ascii="Times New Roman" w:hAnsi="Times New Roman" w:cs="Times New Roman"/>
        </w:rPr>
        <w:t xml:space="preserve">            (цифрами и прописью)</w:t>
      </w:r>
    </w:p>
    <w:p w:rsidR="00693C7B" w:rsidRDefault="00693C7B" w:rsidP="00693C7B">
      <w:pPr>
        <w:pStyle w:val="ConsPlusNonformat"/>
        <w:rPr>
          <w:rFonts w:ascii="Times New Roman" w:hAnsi="Times New Roman" w:cs="Times New Roman"/>
        </w:rPr>
      </w:pPr>
      <w:r>
        <w:rPr>
          <w:rFonts w:ascii="Times New Roman" w:hAnsi="Times New Roman" w:cs="Times New Roman"/>
        </w:rPr>
        <w:t xml:space="preserve">    Описи дел постоянного хранения за _________ годы утверждены, по </w:t>
      </w:r>
      <w:proofErr w:type="gramStart"/>
      <w:r>
        <w:rPr>
          <w:rFonts w:ascii="Times New Roman" w:hAnsi="Times New Roman" w:cs="Times New Roman"/>
        </w:rPr>
        <w:t>личному</w:t>
      </w:r>
      <w:proofErr w:type="gramEnd"/>
    </w:p>
    <w:p w:rsidR="00693C7B" w:rsidRDefault="00693C7B" w:rsidP="00693C7B">
      <w:pPr>
        <w:pStyle w:val="ConsPlusNonformat"/>
        <w:rPr>
          <w:rFonts w:ascii="Times New Roman" w:hAnsi="Times New Roman" w:cs="Times New Roman"/>
        </w:rPr>
      </w:pPr>
      <w:r>
        <w:rPr>
          <w:rFonts w:ascii="Times New Roman" w:hAnsi="Times New Roman" w:cs="Times New Roman"/>
        </w:rPr>
        <w:t xml:space="preserve">составу </w:t>
      </w:r>
      <w:proofErr w:type="gramStart"/>
      <w:r>
        <w:rPr>
          <w:rFonts w:ascii="Times New Roman" w:hAnsi="Times New Roman" w:cs="Times New Roman"/>
        </w:rPr>
        <w:t>согласованы</w:t>
      </w:r>
      <w:proofErr w:type="gramEnd"/>
      <w:r>
        <w:rPr>
          <w:rFonts w:ascii="Times New Roman" w:hAnsi="Times New Roman" w:cs="Times New Roman"/>
        </w:rPr>
        <w:t xml:space="preserve"> с ЭПК _________________________________________________</w:t>
      </w:r>
    </w:p>
    <w:p w:rsidR="00693C7B" w:rsidRDefault="00693C7B" w:rsidP="00693C7B">
      <w:pPr>
        <w:pStyle w:val="ConsPlusNonformat"/>
        <w:rPr>
          <w:rFonts w:ascii="Times New Roman" w:hAnsi="Times New Roman" w:cs="Times New Roman"/>
        </w:rPr>
      </w:pPr>
      <w:r>
        <w:rPr>
          <w:rFonts w:ascii="Times New Roman" w:hAnsi="Times New Roman" w:cs="Times New Roman"/>
        </w:rPr>
        <w:t xml:space="preserve">                                 (наименование архивного учреждения)</w:t>
      </w:r>
    </w:p>
    <w:p w:rsidR="00693C7B" w:rsidRDefault="00693C7B" w:rsidP="00693C7B">
      <w:pPr>
        <w:pStyle w:val="ConsPlusNonformat"/>
        <w:rPr>
          <w:rFonts w:ascii="Times New Roman" w:hAnsi="Times New Roman" w:cs="Times New Roman"/>
        </w:rPr>
      </w:pPr>
      <w:r>
        <w:rPr>
          <w:rFonts w:ascii="Times New Roman" w:hAnsi="Times New Roman" w:cs="Times New Roman"/>
        </w:rPr>
        <w:t>(протокол от ____________________________ N __________________)</w:t>
      </w:r>
    </w:p>
    <w:p w:rsidR="00693C7B" w:rsidRDefault="00693C7B" w:rsidP="00693C7B">
      <w:pPr>
        <w:pStyle w:val="ConsPlusNonformat"/>
        <w:rPr>
          <w:rFonts w:ascii="Times New Roman" w:hAnsi="Times New Roman" w:cs="Times New Roman"/>
          <w:sz w:val="10"/>
          <w:szCs w:val="10"/>
        </w:rPr>
      </w:pPr>
    </w:p>
    <w:p w:rsidR="00693C7B" w:rsidRDefault="00693C7B" w:rsidP="00693C7B">
      <w:pPr>
        <w:pStyle w:val="ConsPlusNonformat"/>
        <w:rPr>
          <w:rFonts w:ascii="Times New Roman" w:hAnsi="Times New Roman" w:cs="Times New Roman"/>
        </w:rPr>
      </w:pPr>
      <w:r>
        <w:rPr>
          <w:rFonts w:ascii="Times New Roman" w:hAnsi="Times New Roman" w:cs="Times New Roman"/>
        </w:rPr>
        <w:t xml:space="preserve">Наименование должности            </w:t>
      </w:r>
      <w:r w:rsidR="00793593">
        <w:rPr>
          <w:rFonts w:ascii="Times New Roman" w:hAnsi="Times New Roman" w:cs="Times New Roman"/>
        </w:rPr>
        <w:t xml:space="preserve">               </w:t>
      </w:r>
      <w:r>
        <w:rPr>
          <w:rFonts w:ascii="Times New Roman" w:hAnsi="Times New Roman" w:cs="Times New Roman"/>
        </w:rPr>
        <w:t xml:space="preserve">  Подпись          </w:t>
      </w:r>
      <w:r w:rsidR="00793593">
        <w:rPr>
          <w:rFonts w:ascii="Times New Roman" w:hAnsi="Times New Roman" w:cs="Times New Roman"/>
        </w:rPr>
        <w:t xml:space="preserve">                                       </w:t>
      </w:r>
      <w:r>
        <w:rPr>
          <w:rFonts w:ascii="Times New Roman" w:hAnsi="Times New Roman" w:cs="Times New Roman"/>
        </w:rPr>
        <w:t>Расшифровка подписи</w:t>
      </w:r>
    </w:p>
    <w:p w:rsidR="00693C7B" w:rsidRDefault="00793593" w:rsidP="00693C7B">
      <w:pPr>
        <w:pStyle w:val="ConsPlusNonformat"/>
        <w:rPr>
          <w:rFonts w:ascii="Times New Roman" w:hAnsi="Times New Roman" w:cs="Times New Roman"/>
        </w:rPr>
      </w:pPr>
      <w:r>
        <w:rPr>
          <w:rFonts w:ascii="Times New Roman" w:hAnsi="Times New Roman" w:cs="Times New Roman"/>
        </w:rPr>
        <w:t xml:space="preserve">лица, проводившего </w:t>
      </w:r>
      <w:r w:rsidR="00693C7B">
        <w:rPr>
          <w:rFonts w:ascii="Times New Roman" w:hAnsi="Times New Roman" w:cs="Times New Roman"/>
        </w:rPr>
        <w:t>экспертизу ценности</w:t>
      </w:r>
    </w:p>
    <w:p w:rsidR="00693C7B" w:rsidRDefault="00693C7B" w:rsidP="00693C7B">
      <w:pPr>
        <w:pStyle w:val="ConsPlusNonformat"/>
        <w:rPr>
          <w:rFonts w:ascii="Times New Roman" w:hAnsi="Times New Roman" w:cs="Times New Roman"/>
        </w:rPr>
      </w:pPr>
      <w:r>
        <w:rPr>
          <w:rFonts w:ascii="Times New Roman" w:hAnsi="Times New Roman" w:cs="Times New Roman"/>
        </w:rPr>
        <w:t>документов</w:t>
      </w:r>
    </w:p>
    <w:p w:rsidR="00693C7B" w:rsidRDefault="00693C7B" w:rsidP="00693C7B">
      <w:pPr>
        <w:pStyle w:val="ConsPlusNonformat"/>
        <w:rPr>
          <w:rFonts w:ascii="Times New Roman" w:hAnsi="Times New Roman" w:cs="Times New Roman"/>
        </w:rPr>
      </w:pPr>
      <w:r>
        <w:rPr>
          <w:rFonts w:ascii="Times New Roman" w:hAnsi="Times New Roman" w:cs="Times New Roman"/>
        </w:rPr>
        <w:t>Дата</w:t>
      </w:r>
    </w:p>
    <w:p w:rsidR="00693C7B" w:rsidRDefault="00693C7B" w:rsidP="00693C7B">
      <w:pPr>
        <w:pStyle w:val="ConsPlusNonformat"/>
        <w:rPr>
          <w:rFonts w:ascii="Times New Roman" w:hAnsi="Times New Roman" w:cs="Times New Roman"/>
        </w:rPr>
      </w:pPr>
      <w:r>
        <w:rPr>
          <w:rFonts w:ascii="Times New Roman" w:hAnsi="Times New Roman" w:cs="Times New Roman"/>
        </w:rPr>
        <w:t>СОГЛАСОВАНО</w:t>
      </w:r>
    </w:p>
    <w:p w:rsidR="00693C7B" w:rsidRDefault="00693C7B" w:rsidP="00693C7B">
      <w:pPr>
        <w:pStyle w:val="ConsPlusNonformat"/>
        <w:rPr>
          <w:rFonts w:ascii="Times New Roman" w:hAnsi="Times New Roman" w:cs="Times New Roman"/>
        </w:rPr>
      </w:pPr>
      <w:r>
        <w:rPr>
          <w:rFonts w:ascii="Times New Roman" w:hAnsi="Times New Roman" w:cs="Times New Roman"/>
        </w:rPr>
        <w:t>Протокол ЦЭК (</w:t>
      </w:r>
      <w:proofErr w:type="gramStart"/>
      <w:r>
        <w:rPr>
          <w:rFonts w:ascii="Times New Roman" w:hAnsi="Times New Roman" w:cs="Times New Roman"/>
        </w:rPr>
        <w:t>ЭК</w:t>
      </w:r>
      <w:proofErr w:type="gramEnd"/>
      <w:r>
        <w:rPr>
          <w:rFonts w:ascii="Times New Roman" w:hAnsi="Times New Roman" w:cs="Times New Roman"/>
        </w:rPr>
        <w:t>)</w:t>
      </w:r>
    </w:p>
    <w:p w:rsidR="00693C7B" w:rsidRDefault="00693C7B" w:rsidP="00693C7B">
      <w:pPr>
        <w:pStyle w:val="ConsPlusNonformat"/>
        <w:rPr>
          <w:rFonts w:ascii="Times New Roman" w:hAnsi="Times New Roman" w:cs="Times New Roman"/>
        </w:rPr>
      </w:pPr>
      <w:r>
        <w:rPr>
          <w:rFonts w:ascii="Times New Roman" w:hAnsi="Times New Roman" w:cs="Times New Roman"/>
        </w:rPr>
        <w:t>от _____________ N __________</w:t>
      </w:r>
    </w:p>
    <w:p w:rsidR="00693C7B" w:rsidRDefault="00693C7B" w:rsidP="00693C7B">
      <w:pPr>
        <w:pStyle w:val="ConsPlusNonformat"/>
        <w:rPr>
          <w:rFonts w:ascii="Times New Roman" w:hAnsi="Times New Roman" w:cs="Times New Roman"/>
        </w:rPr>
      </w:pPr>
      <w:r>
        <w:rPr>
          <w:rFonts w:ascii="Times New Roman" w:hAnsi="Times New Roman" w:cs="Times New Roman"/>
        </w:rPr>
        <w:t xml:space="preserve">    Документы  в количестве _______________________________________________</w:t>
      </w:r>
    </w:p>
    <w:p w:rsidR="00693C7B" w:rsidRDefault="00693C7B" w:rsidP="00693C7B">
      <w:pPr>
        <w:pStyle w:val="ConsPlusNonformat"/>
        <w:rPr>
          <w:rFonts w:ascii="Times New Roman" w:hAnsi="Times New Roman" w:cs="Times New Roman"/>
        </w:rPr>
      </w:pPr>
      <w:r>
        <w:rPr>
          <w:rFonts w:ascii="Times New Roman" w:hAnsi="Times New Roman" w:cs="Times New Roman"/>
        </w:rPr>
        <w:t xml:space="preserve">единиц хранения, весом      ____________________________      кг    сданы </w:t>
      </w:r>
      <w:proofErr w:type="gramStart"/>
      <w:r>
        <w:rPr>
          <w:rFonts w:ascii="Times New Roman" w:hAnsi="Times New Roman" w:cs="Times New Roman"/>
        </w:rPr>
        <w:t>в</w:t>
      </w:r>
      <w:proofErr w:type="gramEnd"/>
    </w:p>
    <w:p w:rsidR="00693C7B" w:rsidRDefault="00693C7B" w:rsidP="00693C7B">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693C7B" w:rsidRDefault="00693C7B" w:rsidP="00693C7B">
      <w:pPr>
        <w:pStyle w:val="ConsPlusNonformat"/>
        <w:rPr>
          <w:rFonts w:ascii="Times New Roman" w:hAnsi="Times New Roman" w:cs="Times New Roman"/>
        </w:rPr>
      </w:pPr>
      <w:r>
        <w:rPr>
          <w:rFonts w:ascii="Times New Roman" w:hAnsi="Times New Roman" w:cs="Times New Roman"/>
        </w:rPr>
        <w:t xml:space="preserve">                        (наименование организации)</w:t>
      </w:r>
    </w:p>
    <w:p w:rsidR="00693C7B" w:rsidRDefault="00693C7B" w:rsidP="00693C7B">
      <w:pPr>
        <w:pStyle w:val="ConsPlusNonformat"/>
        <w:rPr>
          <w:rFonts w:ascii="Times New Roman" w:hAnsi="Times New Roman" w:cs="Times New Roman"/>
        </w:rPr>
      </w:pPr>
      <w:r>
        <w:rPr>
          <w:rFonts w:ascii="Times New Roman" w:hAnsi="Times New Roman" w:cs="Times New Roman"/>
        </w:rPr>
        <w:t>на переработку по приемо-сдаточной накладной от ___________ N _____________</w:t>
      </w:r>
    </w:p>
    <w:p w:rsidR="00693C7B" w:rsidRDefault="00693C7B" w:rsidP="00693C7B">
      <w:pPr>
        <w:pStyle w:val="ConsPlusNonformat"/>
        <w:rPr>
          <w:rFonts w:ascii="Times New Roman" w:hAnsi="Times New Roman" w:cs="Times New Roman"/>
          <w:sz w:val="10"/>
          <w:szCs w:val="10"/>
        </w:rPr>
      </w:pPr>
    </w:p>
    <w:p w:rsidR="00693C7B" w:rsidRDefault="00693C7B" w:rsidP="00693C7B">
      <w:pPr>
        <w:pStyle w:val="ConsPlusNonformat"/>
        <w:rPr>
          <w:rFonts w:ascii="Times New Roman" w:hAnsi="Times New Roman" w:cs="Times New Roman"/>
        </w:rPr>
      </w:pPr>
      <w:r>
        <w:rPr>
          <w:rFonts w:ascii="Times New Roman" w:hAnsi="Times New Roman" w:cs="Times New Roman"/>
        </w:rPr>
        <w:t>Наименование должности              Подпись                     Расшифровка</w:t>
      </w:r>
    </w:p>
    <w:p w:rsidR="00693C7B" w:rsidRDefault="00693C7B" w:rsidP="00693C7B">
      <w:pPr>
        <w:pStyle w:val="ConsPlusNonformat"/>
        <w:rPr>
          <w:rFonts w:ascii="Times New Roman" w:hAnsi="Times New Roman" w:cs="Times New Roman"/>
        </w:rPr>
      </w:pPr>
      <w:r>
        <w:rPr>
          <w:rFonts w:ascii="Times New Roman" w:hAnsi="Times New Roman" w:cs="Times New Roman"/>
        </w:rPr>
        <w:t xml:space="preserve">работника,                                                         </w:t>
      </w:r>
    </w:p>
    <w:p w:rsidR="00693C7B" w:rsidRDefault="00693C7B" w:rsidP="00693C7B">
      <w:pPr>
        <w:pStyle w:val="ConsPlusNonformat"/>
        <w:rPr>
          <w:rFonts w:ascii="Times New Roman" w:hAnsi="Times New Roman" w:cs="Times New Roman"/>
        </w:rPr>
      </w:pPr>
      <w:proofErr w:type="gramStart"/>
      <w:r>
        <w:rPr>
          <w:rFonts w:ascii="Times New Roman" w:hAnsi="Times New Roman" w:cs="Times New Roman"/>
        </w:rPr>
        <w:t>сдавшего</w:t>
      </w:r>
      <w:proofErr w:type="gramEnd"/>
      <w:r>
        <w:rPr>
          <w:rFonts w:ascii="Times New Roman" w:hAnsi="Times New Roman" w:cs="Times New Roman"/>
        </w:rPr>
        <w:t xml:space="preserve"> документы</w:t>
      </w:r>
    </w:p>
    <w:p w:rsidR="00693C7B" w:rsidRDefault="00693C7B" w:rsidP="00693C7B">
      <w:pPr>
        <w:pStyle w:val="ConsPlusNonformat"/>
        <w:rPr>
          <w:rFonts w:ascii="Times New Roman" w:hAnsi="Times New Roman" w:cs="Times New Roman"/>
        </w:rPr>
      </w:pPr>
      <w:r>
        <w:rPr>
          <w:rFonts w:ascii="Times New Roman" w:hAnsi="Times New Roman" w:cs="Times New Roman"/>
        </w:rPr>
        <w:t xml:space="preserve">    Дата                                                    подписи</w:t>
      </w:r>
    </w:p>
    <w:p w:rsidR="00693C7B" w:rsidRDefault="00693C7B" w:rsidP="00693C7B">
      <w:pPr>
        <w:pStyle w:val="ConsPlusNonformat"/>
        <w:rPr>
          <w:rFonts w:ascii="Times New Roman" w:hAnsi="Times New Roman" w:cs="Times New Roman"/>
        </w:rPr>
      </w:pPr>
      <w:r>
        <w:rPr>
          <w:rFonts w:ascii="Times New Roman" w:hAnsi="Times New Roman" w:cs="Times New Roman"/>
        </w:rPr>
        <w:t>Изменения в учетные документы внесены.</w:t>
      </w:r>
    </w:p>
    <w:p w:rsidR="00693C7B" w:rsidRDefault="00693C7B" w:rsidP="00693C7B">
      <w:pPr>
        <w:pStyle w:val="ConsPlusNonformat"/>
        <w:rPr>
          <w:rFonts w:ascii="Times New Roman" w:hAnsi="Times New Roman" w:cs="Times New Roman"/>
        </w:rPr>
      </w:pPr>
      <w:r>
        <w:rPr>
          <w:rFonts w:ascii="Times New Roman" w:hAnsi="Times New Roman" w:cs="Times New Roman"/>
        </w:rPr>
        <w:t xml:space="preserve">Наименование должности           </w:t>
      </w:r>
      <w:r w:rsidR="00793593">
        <w:rPr>
          <w:rFonts w:ascii="Times New Roman" w:hAnsi="Times New Roman" w:cs="Times New Roman"/>
        </w:rPr>
        <w:t xml:space="preserve">                                       </w:t>
      </w:r>
      <w:r>
        <w:rPr>
          <w:rFonts w:ascii="Times New Roman" w:hAnsi="Times New Roman" w:cs="Times New Roman"/>
        </w:rPr>
        <w:t xml:space="preserve"> </w:t>
      </w:r>
      <w:r w:rsidR="00793593">
        <w:rPr>
          <w:rFonts w:ascii="Times New Roman" w:hAnsi="Times New Roman" w:cs="Times New Roman"/>
        </w:rPr>
        <w:t xml:space="preserve">          </w:t>
      </w:r>
      <w:r>
        <w:rPr>
          <w:rFonts w:ascii="Times New Roman" w:hAnsi="Times New Roman" w:cs="Times New Roman"/>
        </w:rPr>
        <w:t xml:space="preserve">  Подпись                    </w:t>
      </w:r>
      <w:r w:rsidR="00793593">
        <w:rPr>
          <w:rFonts w:ascii="Times New Roman" w:hAnsi="Times New Roman" w:cs="Times New Roman"/>
        </w:rPr>
        <w:t xml:space="preserve">                    </w:t>
      </w:r>
      <w:r>
        <w:rPr>
          <w:rFonts w:ascii="Times New Roman" w:hAnsi="Times New Roman" w:cs="Times New Roman"/>
        </w:rPr>
        <w:t>Расшифровка</w:t>
      </w:r>
    </w:p>
    <w:p w:rsidR="00793593" w:rsidRDefault="00693C7B" w:rsidP="00693C7B">
      <w:pPr>
        <w:pStyle w:val="ConsPlusNonformat"/>
        <w:rPr>
          <w:rFonts w:ascii="Times New Roman" w:hAnsi="Times New Roman" w:cs="Times New Roman"/>
        </w:rPr>
      </w:pPr>
      <w:r>
        <w:rPr>
          <w:rFonts w:ascii="Times New Roman" w:hAnsi="Times New Roman" w:cs="Times New Roman"/>
        </w:rPr>
        <w:t>раб</w:t>
      </w:r>
      <w:r w:rsidR="00793593">
        <w:rPr>
          <w:rFonts w:ascii="Times New Roman" w:hAnsi="Times New Roman" w:cs="Times New Roman"/>
        </w:rPr>
        <w:t>отника архив,</w:t>
      </w:r>
      <w:r>
        <w:rPr>
          <w:rFonts w:ascii="Times New Roman" w:hAnsi="Times New Roman" w:cs="Times New Roman"/>
        </w:rPr>
        <w:t xml:space="preserve">  внесшего изменения</w:t>
      </w:r>
      <w:r w:rsidR="00793593">
        <w:rPr>
          <w:rFonts w:ascii="Times New Roman" w:hAnsi="Times New Roman" w:cs="Times New Roman"/>
        </w:rPr>
        <w:t xml:space="preserve"> </w:t>
      </w:r>
    </w:p>
    <w:p w:rsidR="00693C7B" w:rsidRPr="00793593" w:rsidRDefault="00693C7B" w:rsidP="00693C7B">
      <w:pPr>
        <w:pStyle w:val="ConsPlusNonformat"/>
        <w:rPr>
          <w:rFonts w:ascii="Times New Roman" w:hAnsi="Times New Roman" w:cs="Times New Roman"/>
        </w:rPr>
      </w:pPr>
      <w:r>
        <w:rPr>
          <w:rFonts w:ascii="Times New Roman" w:hAnsi="Times New Roman" w:cs="Times New Roman"/>
        </w:rPr>
        <w:t>в учетные документы</w:t>
      </w:r>
    </w:p>
    <w:p w:rsidR="00693C7B" w:rsidRDefault="00693C7B" w:rsidP="00693C7B">
      <w:pPr>
        <w:pStyle w:val="ConsPlusNonformat"/>
        <w:rPr>
          <w:rFonts w:ascii="Times New Roman" w:hAnsi="Times New Roman" w:cs="Times New Roman"/>
        </w:rPr>
      </w:pPr>
      <w:r>
        <w:rPr>
          <w:rFonts w:ascii="Times New Roman" w:hAnsi="Times New Roman" w:cs="Times New Roman"/>
        </w:rPr>
        <w:t xml:space="preserve">    Дата</w:t>
      </w:r>
    </w:p>
    <w:p w:rsidR="00693C7B" w:rsidRDefault="00693C7B" w:rsidP="00693C7B">
      <w:pPr>
        <w:pStyle w:val="ConsPlusNormal"/>
        <w:ind w:firstLine="0"/>
        <w:jc w:val="center"/>
        <w:rPr>
          <w:rFonts w:ascii="Times New Roman" w:hAnsi="Times New Roman" w:cs="Times New Roman"/>
        </w:rPr>
      </w:pPr>
      <w:r>
        <w:rPr>
          <w:rFonts w:ascii="Times New Roman" w:hAnsi="Times New Roman" w:cs="Times New Roman"/>
        </w:rPr>
        <w:lastRenderedPageBreak/>
        <w:t xml:space="preserve">                                                                                                                                                                  </w:t>
      </w:r>
    </w:p>
    <w:p w:rsidR="00693C7B" w:rsidRDefault="00693C7B" w:rsidP="00693C7B">
      <w:pPr>
        <w:pStyle w:val="ConsPlusNonformat"/>
        <w:jc w:val="right"/>
        <w:rPr>
          <w:rFonts w:ascii="Times New Roman" w:hAnsi="Times New Roman" w:cs="Times New Roman"/>
          <w:sz w:val="26"/>
          <w:szCs w:val="26"/>
        </w:rPr>
      </w:pPr>
      <w:r>
        <w:rPr>
          <w:rFonts w:ascii="Times New Roman" w:hAnsi="Times New Roman" w:cs="Times New Roman"/>
          <w:sz w:val="26"/>
          <w:szCs w:val="26"/>
        </w:rPr>
        <w:t>Форма № 1</w:t>
      </w:r>
    </w:p>
    <w:tbl>
      <w:tblPr>
        <w:tblW w:w="16410" w:type="dxa"/>
        <w:tblLayout w:type="fixed"/>
        <w:tblLook w:val="04A0" w:firstRow="1" w:lastRow="0" w:firstColumn="1" w:lastColumn="0" w:noHBand="0" w:noVBand="1"/>
      </w:tblPr>
      <w:tblGrid>
        <w:gridCol w:w="9773"/>
        <w:gridCol w:w="1283"/>
        <w:gridCol w:w="1987"/>
        <w:gridCol w:w="3367"/>
      </w:tblGrid>
      <w:tr w:rsidR="00693C7B" w:rsidTr="00693C7B">
        <w:trPr>
          <w:trHeight w:val="4755"/>
        </w:trPr>
        <w:tc>
          <w:tcPr>
            <w:tcW w:w="9771" w:type="dxa"/>
            <w:vAlign w:val="center"/>
          </w:tcPr>
          <w:p w:rsidR="00693C7B" w:rsidRDefault="00693C7B">
            <w:pPr>
              <w:spacing w:line="276" w:lineRule="auto"/>
              <w:jc w:val="center"/>
              <w:rPr>
                <w:b/>
                <w:sz w:val="32"/>
                <w:szCs w:val="32"/>
              </w:rPr>
            </w:pPr>
            <w:r>
              <w:rPr>
                <w:b/>
                <w:sz w:val="32"/>
                <w:szCs w:val="32"/>
              </w:rPr>
              <w:t>Сельская Дума</w:t>
            </w:r>
          </w:p>
          <w:p w:rsidR="00693C7B" w:rsidRDefault="00693C7B">
            <w:pPr>
              <w:spacing w:line="276" w:lineRule="auto"/>
              <w:jc w:val="center"/>
              <w:rPr>
                <w:b/>
                <w:sz w:val="36"/>
                <w:szCs w:val="36"/>
              </w:rPr>
            </w:pPr>
            <w:r>
              <w:t xml:space="preserve"> </w:t>
            </w:r>
            <w:r>
              <w:rPr>
                <w:b/>
                <w:sz w:val="36"/>
                <w:szCs w:val="36"/>
              </w:rPr>
              <w:t xml:space="preserve">сельского </w:t>
            </w:r>
            <w:r w:rsidR="00793593">
              <w:rPr>
                <w:b/>
                <w:sz w:val="36"/>
                <w:szCs w:val="36"/>
              </w:rPr>
              <w:t>поселения «Деревня Захарово</w:t>
            </w:r>
            <w:r>
              <w:rPr>
                <w:b/>
                <w:sz w:val="36"/>
                <w:szCs w:val="36"/>
              </w:rPr>
              <w:t>»</w:t>
            </w:r>
          </w:p>
          <w:p w:rsidR="00693C7B" w:rsidRDefault="00693C7B">
            <w:pPr>
              <w:spacing w:line="276" w:lineRule="auto"/>
              <w:jc w:val="center"/>
              <w:rPr>
                <w:b/>
                <w:sz w:val="32"/>
                <w:szCs w:val="32"/>
              </w:rPr>
            </w:pPr>
            <w:proofErr w:type="spellStart"/>
            <w:r>
              <w:rPr>
                <w:b/>
                <w:sz w:val="32"/>
                <w:szCs w:val="32"/>
              </w:rPr>
              <w:t>Малоярославецкого</w:t>
            </w:r>
            <w:proofErr w:type="spellEnd"/>
            <w:r>
              <w:rPr>
                <w:b/>
                <w:sz w:val="32"/>
                <w:szCs w:val="32"/>
              </w:rPr>
              <w:t xml:space="preserve">  района</w:t>
            </w:r>
          </w:p>
          <w:p w:rsidR="00693C7B" w:rsidRDefault="00693C7B">
            <w:pPr>
              <w:spacing w:line="276" w:lineRule="auto"/>
              <w:jc w:val="center"/>
              <w:rPr>
                <w:b/>
                <w:sz w:val="32"/>
                <w:szCs w:val="32"/>
              </w:rPr>
            </w:pPr>
            <w:r>
              <w:rPr>
                <w:b/>
                <w:sz w:val="32"/>
                <w:szCs w:val="32"/>
              </w:rPr>
              <w:t>Калужской  области</w:t>
            </w:r>
          </w:p>
          <w:p w:rsidR="00693C7B" w:rsidRDefault="00693C7B">
            <w:pPr>
              <w:spacing w:line="276" w:lineRule="auto"/>
              <w:jc w:val="center"/>
              <w:rPr>
                <w:b/>
                <w:sz w:val="28"/>
                <w:szCs w:val="28"/>
              </w:rPr>
            </w:pPr>
          </w:p>
          <w:p w:rsidR="00693C7B" w:rsidRDefault="00E36BEB">
            <w:pPr>
              <w:tabs>
                <w:tab w:val="left" w:pos="4291"/>
              </w:tabs>
              <w:spacing w:line="276" w:lineRule="auto"/>
              <w:jc w:val="center"/>
              <w:rPr>
                <w:b/>
                <w:sz w:val="26"/>
                <w:szCs w:val="26"/>
              </w:rPr>
            </w:pPr>
            <w:r>
              <w:rPr>
                <w:b/>
                <w:sz w:val="40"/>
                <w:szCs w:val="40"/>
              </w:rPr>
              <w:t>РЕШЕНИЕ</w:t>
            </w:r>
          </w:p>
          <w:tbl>
            <w:tblPr>
              <w:tblW w:w="9900" w:type="dxa"/>
              <w:tblLayout w:type="fixed"/>
              <w:tblLook w:val="04A0" w:firstRow="1" w:lastRow="0" w:firstColumn="1" w:lastColumn="0" w:noHBand="0" w:noVBand="1"/>
            </w:tblPr>
            <w:tblGrid>
              <w:gridCol w:w="3268"/>
              <w:gridCol w:w="3268"/>
              <w:gridCol w:w="3364"/>
            </w:tblGrid>
            <w:tr w:rsidR="00693C7B">
              <w:trPr>
                <w:trHeight w:val="295"/>
              </w:trPr>
              <w:tc>
                <w:tcPr>
                  <w:tcW w:w="3271" w:type="dxa"/>
                  <w:vAlign w:val="center"/>
                  <w:hideMark/>
                </w:tcPr>
                <w:p w:rsidR="00693C7B" w:rsidRDefault="00693C7B">
                  <w:pPr>
                    <w:spacing w:line="276" w:lineRule="auto"/>
                    <w:ind w:hanging="216"/>
                    <w:rPr>
                      <w:b/>
                      <w:sz w:val="26"/>
                      <w:szCs w:val="26"/>
                      <w:u w:val="single"/>
                    </w:rPr>
                  </w:pPr>
                  <w:r>
                    <w:rPr>
                      <w:b/>
                      <w:sz w:val="26"/>
                      <w:szCs w:val="26"/>
                    </w:rPr>
                    <w:t xml:space="preserve">  «____» __________ 2021 г.</w:t>
                  </w:r>
                </w:p>
              </w:tc>
              <w:tc>
                <w:tcPr>
                  <w:tcW w:w="3270" w:type="dxa"/>
                  <w:vAlign w:val="center"/>
                </w:tcPr>
                <w:p w:rsidR="00693C7B" w:rsidRDefault="00693C7B">
                  <w:pPr>
                    <w:spacing w:line="276" w:lineRule="auto"/>
                    <w:jc w:val="center"/>
                    <w:rPr>
                      <w:b/>
                      <w:sz w:val="26"/>
                      <w:szCs w:val="26"/>
                      <w:u w:val="single"/>
                    </w:rPr>
                  </w:pPr>
                </w:p>
              </w:tc>
              <w:tc>
                <w:tcPr>
                  <w:tcW w:w="3366" w:type="dxa"/>
                  <w:vAlign w:val="center"/>
                  <w:hideMark/>
                </w:tcPr>
                <w:p w:rsidR="00693C7B" w:rsidRDefault="00693C7B">
                  <w:pPr>
                    <w:spacing w:line="276" w:lineRule="auto"/>
                    <w:jc w:val="right"/>
                    <w:rPr>
                      <w:b/>
                      <w:sz w:val="26"/>
                      <w:szCs w:val="26"/>
                      <w:u w:val="single"/>
                    </w:rPr>
                  </w:pPr>
                  <w:r>
                    <w:rPr>
                      <w:b/>
                      <w:sz w:val="26"/>
                      <w:szCs w:val="26"/>
                    </w:rPr>
                    <w:t>№ _______</w:t>
                  </w:r>
                </w:p>
              </w:tc>
            </w:tr>
          </w:tbl>
          <w:p w:rsidR="00693C7B" w:rsidRDefault="00693C7B">
            <w:pPr>
              <w:spacing w:line="276" w:lineRule="auto"/>
              <w:rPr>
                <w:color w:val="000000"/>
              </w:rPr>
            </w:pPr>
          </w:p>
          <w:p w:rsidR="00693C7B" w:rsidRDefault="00693C7B">
            <w:pPr>
              <w:spacing w:line="276" w:lineRule="auto"/>
              <w:ind w:right="-6825" w:hanging="216"/>
              <w:rPr>
                <w:b/>
                <w:sz w:val="26"/>
                <w:szCs w:val="26"/>
              </w:rPr>
            </w:pPr>
            <w:r>
              <w:rPr>
                <w:b/>
                <w:sz w:val="26"/>
                <w:szCs w:val="26"/>
              </w:rPr>
              <w:t xml:space="preserve"> </w:t>
            </w:r>
          </w:p>
        </w:tc>
        <w:tc>
          <w:tcPr>
            <w:tcW w:w="3270" w:type="dxa"/>
            <w:gridSpan w:val="2"/>
            <w:vAlign w:val="center"/>
          </w:tcPr>
          <w:p w:rsidR="00693C7B" w:rsidRDefault="00693C7B">
            <w:pPr>
              <w:spacing w:line="276" w:lineRule="auto"/>
              <w:jc w:val="center"/>
              <w:rPr>
                <w:b/>
                <w:sz w:val="26"/>
                <w:szCs w:val="26"/>
              </w:rPr>
            </w:pPr>
          </w:p>
        </w:tc>
        <w:tc>
          <w:tcPr>
            <w:tcW w:w="3367" w:type="dxa"/>
            <w:vAlign w:val="center"/>
          </w:tcPr>
          <w:p w:rsidR="00693C7B" w:rsidRDefault="00693C7B">
            <w:pPr>
              <w:spacing w:line="276" w:lineRule="auto"/>
              <w:jc w:val="right"/>
              <w:rPr>
                <w:b/>
                <w:sz w:val="26"/>
                <w:szCs w:val="26"/>
              </w:rPr>
            </w:pPr>
          </w:p>
        </w:tc>
      </w:tr>
      <w:tr w:rsidR="00693C7B" w:rsidTr="00693C7B">
        <w:trPr>
          <w:trHeight w:val="295"/>
        </w:trPr>
        <w:tc>
          <w:tcPr>
            <w:tcW w:w="11054" w:type="dxa"/>
            <w:gridSpan w:val="2"/>
            <w:vAlign w:val="center"/>
            <w:hideMark/>
          </w:tcPr>
          <w:p w:rsidR="00693C7B" w:rsidRDefault="00693C7B">
            <w:pPr>
              <w:spacing w:line="276" w:lineRule="auto"/>
              <w:ind w:hanging="79"/>
              <w:rPr>
                <w:b/>
                <w:sz w:val="26"/>
                <w:szCs w:val="26"/>
              </w:rPr>
            </w:pPr>
            <w:r>
              <w:rPr>
                <w:b/>
                <w:sz w:val="26"/>
                <w:szCs w:val="26"/>
              </w:rPr>
              <w:t xml:space="preserve">Заголовок к тексту </w:t>
            </w:r>
          </w:p>
        </w:tc>
        <w:tc>
          <w:tcPr>
            <w:tcW w:w="5354" w:type="dxa"/>
            <w:gridSpan w:val="2"/>
            <w:vAlign w:val="center"/>
          </w:tcPr>
          <w:p w:rsidR="00693C7B" w:rsidRDefault="00693C7B">
            <w:pPr>
              <w:spacing w:line="276" w:lineRule="auto"/>
              <w:jc w:val="right"/>
              <w:rPr>
                <w:b/>
                <w:sz w:val="26"/>
                <w:szCs w:val="26"/>
              </w:rPr>
            </w:pPr>
          </w:p>
        </w:tc>
      </w:tr>
    </w:tbl>
    <w:p w:rsidR="00693C7B" w:rsidRDefault="00693C7B" w:rsidP="00693C7B">
      <w:pPr>
        <w:tabs>
          <w:tab w:val="left" w:pos="4291"/>
        </w:tabs>
        <w:rPr>
          <w:i/>
          <w:sz w:val="26"/>
          <w:szCs w:val="26"/>
        </w:rPr>
      </w:pPr>
      <w:r>
        <w:rPr>
          <w:sz w:val="26"/>
          <w:szCs w:val="26"/>
        </w:rPr>
        <w:t xml:space="preserve">  </w:t>
      </w:r>
      <w:r>
        <w:rPr>
          <w:i/>
          <w:sz w:val="26"/>
          <w:szCs w:val="26"/>
        </w:rPr>
        <w:t>1,25</w:t>
      </w:r>
    </w:p>
    <w:p w:rsidR="00693C7B" w:rsidRDefault="00693C7B" w:rsidP="00693C7B">
      <w:pPr>
        <w:tabs>
          <w:tab w:val="left" w:pos="4291"/>
        </w:tabs>
        <w:ind w:firstLine="743"/>
        <w:jc w:val="both"/>
        <w:rPr>
          <w:b/>
          <w:sz w:val="26"/>
          <w:szCs w:val="26"/>
          <w:lang w:val="en-US"/>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-12700</wp:posOffset>
                </wp:positionH>
                <wp:positionV relativeFrom="paragraph">
                  <wp:posOffset>74930</wp:posOffset>
                </wp:positionV>
                <wp:extent cx="485775" cy="0"/>
                <wp:effectExtent l="38100" t="76200" r="28575" b="11430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5775" cy="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 o:spid="_x0000_s1026" type="#_x0000_t32" style="position:absolute;margin-left:-1pt;margin-top:5.9pt;width:38.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" strokecolor="#4a7ebb">
                <v:stroke startarrow="open" endarrow="open"/>
                <o:lock v:ext="edit" shapetype="f"/>
              </v:shape>
            </w:pict>
          </mc:Fallback>
        </mc:AlternateContent>
      </w:r>
      <w:proofErr w:type="gramStart"/>
      <w:r>
        <w:rPr>
          <w:sz w:val="26"/>
          <w:szCs w:val="26"/>
        </w:rPr>
        <w:t>Текст</w:t>
      </w:r>
      <w:r>
        <w:rPr>
          <w:sz w:val="26"/>
          <w:szCs w:val="26"/>
          <w:lang w:val="en-US"/>
        </w:rPr>
        <w:t xml:space="preserve"> (Times New Roman 13) </w:t>
      </w:r>
      <w:r>
        <w:rPr>
          <w:sz w:val="26"/>
          <w:szCs w:val="26"/>
        </w:rPr>
        <w:t>Текст</w:t>
      </w:r>
      <w:r>
        <w:rPr>
          <w:sz w:val="26"/>
          <w:szCs w:val="26"/>
          <w:lang w:val="en-US"/>
        </w:rPr>
        <w:t xml:space="preserve"> (Times New Roman 13) </w:t>
      </w:r>
      <w:r>
        <w:rPr>
          <w:sz w:val="26"/>
          <w:szCs w:val="26"/>
        </w:rPr>
        <w:t>Текст</w:t>
      </w:r>
      <w:r>
        <w:rPr>
          <w:sz w:val="26"/>
          <w:szCs w:val="26"/>
          <w:lang w:val="en-US"/>
        </w:rPr>
        <w:t xml:space="preserve"> (Times New Roman 13) </w:t>
      </w:r>
      <w:r>
        <w:rPr>
          <w:sz w:val="26"/>
          <w:szCs w:val="26"/>
        </w:rPr>
        <w:t>Текст</w:t>
      </w:r>
      <w:r>
        <w:rPr>
          <w:sz w:val="26"/>
          <w:szCs w:val="26"/>
          <w:lang w:val="en-US"/>
        </w:rPr>
        <w:t xml:space="preserve"> (Times New Roman 13) </w:t>
      </w:r>
      <w:r>
        <w:rPr>
          <w:sz w:val="26"/>
          <w:szCs w:val="26"/>
        </w:rPr>
        <w:t>Текст</w:t>
      </w:r>
      <w:r>
        <w:rPr>
          <w:sz w:val="26"/>
          <w:szCs w:val="26"/>
          <w:lang w:val="en-US"/>
        </w:rPr>
        <w:t xml:space="preserve"> (Times New Roman 13) </w:t>
      </w:r>
      <w:r>
        <w:rPr>
          <w:sz w:val="26"/>
          <w:szCs w:val="26"/>
        </w:rPr>
        <w:t>Текст</w:t>
      </w:r>
      <w:r>
        <w:rPr>
          <w:sz w:val="26"/>
          <w:szCs w:val="26"/>
          <w:lang w:val="en-US"/>
        </w:rPr>
        <w:t xml:space="preserve"> (Times New Roman 13)</w:t>
      </w:r>
      <w:r>
        <w:rPr>
          <w:b/>
          <w:sz w:val="26"/>
          <w:szCs w:val="26"/>
          <w:lang w:val="en-US"/>
        </w:rPr>
        <w:t xml:space="preserve"> </w:t>
      </w:r>
      <w:r>
        <w:rPr>
          <w:sz w:val="26"/>
          <w:szCs w:val="26"/>
        </w:rPr>
        <w:t>Текст</w:t>
      </w:r>
      <w:r>
        <w:rPr>
          <w:sz w:val="26"/>
          <w:szCs w:val="26"/>
          <w:lang w:val="en-US"/>
        </w:rPr>
        <w:t xml:space="preserve"> (Times New Roman 13) </w:t>
      </w:r>
      <w:r>
        <w:rPr>
          <w:sz w:val="26"/>
          <w:szCs w:val="26"/>
        </w:rPr>
        <w:t>Текст</w:t>
      </w:r>
      <w:r>
        <w:rPr>
          <w:sz w:val="26"/>
          <w:szCs w:val="26"/>
          <w:lang w:val="en-US"/>
        </w:rPr>
        <w:t xml:space="preserve"> (Times New Roman 13) </w:t>
      </w:r>
      <w:r>
        <w:rPr>
          <w:sz w:val="26"/>
          <w:szCs w:val="26"/>
        </w:rPr>
        <w:t>Текст</w:t>
      </w:r>
      <w:r>
        <w:rPr>
          <w:sz w:val="26"/>
          <w:szCs w:val="26"/>
          <w:lang w:val="en-US"/>
        </w:rPr>
        <w:t xml:space="preserve"> (Times New Roman 13) </w:t>
      </w:r>
      <w:r>
        <w:rPr>
          <w:sz w:val="26"/>
          <w:szCs w:val="26"/>
        </w:rPr>
        <w:t>Текст</w:t>
      </w:r>
      <w:r>
        <w:rPr>
          <w:sz w:val="26"/>
          <w:szCs w:val="26"/>
          <w:lang w:val="en-US"/>
        </w:rPr>
        <w:t xml:space="preserve"> (Times New Roman 13) </w:t>
      </w:r>
      <w:r>
        <w:rPr>
          <w:sz w:val="26"/>
          <w:szCs w:val="26"/>
        </w:rPr>
        <w:t>Текст</w:t>
      </w:r>
      <w:r>
        <w:rPr>
          <w:sz w:val="26"/>
          <w:szCs w:val="26"/>
          <w:lang w:val="en-US"/>
        </w:rPr>
        <w:t xml:space="preserve"> (Times New Roman 13) </w:t>
      </w:r>
      <w:r>
        <w:rPr>
          <w:sz w:val="26"/>
          <w:szCs w:val="26"/>
        </w:rPr>
        <w:t>Текст</w:t>
      </w:r>
      <w:r>
        <w:rPr>
          <w:sz w:val="26"/>
          <w:szCs w:val="26"/>
          <w:lang w:val="en-US"/>
        </w:rPr>
        <w:t xml:space="preserve"> (Times New Roman 13</w:t>
      </w:r>
      <w:proofErr w:type="gramEnd"/>
      <w:r>
        <w:rPr>
          <w:sz w:val="26"/>
          <w:szCs w:val="26"/>
          <w:lang w:val="en-US"/>
        </w:rPr>
        <w:t xml:space="preserve">) </w:t>
      </w:r>
      <w:r>
        <w:rPr>
          <w:sz w:val="26"/>
          <w:szCs w:val="26"/>
        </w:rPr>
        <w:t>Текст</w:t>
      </w:r>
      <w:r>
        <w:rPr>
          <w:sz w:val="26"/>
          <w:szCs w:val="26"/>
          <w:lang w:val="en-US"/>
        </w:rPr>
        <w:t xml:space="preserve"> (Times New Roman 13) </w:t>
      </w:r>
      <w:r>
        <w:rPr>
          <w:sz w:val="26"/>
          <w:szCs w:val="26"/>
        </w:rPr>
        <w:t>Текст</w:t>
      </w:r>
      <w:r>
        <w:rPr>
          <w:sz w:val="26"/>
          <w:szCs w:val="26"/>
          <w:lang w:val="en-US"/>
        </w:rPr>
        <w:t xml:space="preserve"> (Times New Roman 13) </w:t>
      </w:r>
      <w:r>
        <w:rPr>
          <w:sz w:val="26"/>
          <w:szCs w:val="26"/>
        </w:rPr>
        <w:t>Текст</w:t>
      </w:r>
      <w:r>
        <w:rPr>
          <w:sz w:val="26"/>
          <w:szCs w:val="26"/>
          <w:lang w:val="en-US"/>
        </w:rPr>
        <w:t xml:space="preserve"> (Times New Roman 13) </w:t>
      </w:r>
      <w:r>
        <w:rPr>
          <w:sz w:val="26"/>
          <w:szCs w:val="26"/>
        </w:rPr>
        <w:t>Текст</w:t>
      </w:r>
      <w:r>
        <w:rPr>
          <w:sz w:val="26"/>
          <w:szCs w:val="26"/>
          <w:lang w:val="en-US"/>
        </w:rPr>
        <w:t xml:space="preserve"> (Times New Roman 13) </w:t>
      </w:r>
      <w:r>
        <w:rPr>
          <w:sz w:val="26"/>
          <w:szCs w:val="26"/>
        </w:rPr>
        <w:t>Текст</w:t>
      </w:r>
      <w:r>
        <w:rPr>
          <w:sz w:val="26"/>
          <w:szCs w:val="26"/>
          <w:lang w:val="en-US"/>
        </w:rPr>
        <w:t xml:space="preserve"> (Times New Roman 13) </w:t>
      </w:r>
      <w:r>
        <w:rPr>
          <w:sz w:val="26"/>
          <w:szCs w:val="26"/>
        </w:rPr>
        <w:t>Текст</w:t>
      </w:r>
      <w:r>
        <w:rPr>
          <w:sz w:val="26"/>
          <w:szCs w:val="26"/>
          <w:lang w:val="en-US"/>
        </w:rPr>
        <w:t xml:space="preserve"> (Times New Roman 13),</w:t>
      </w:r>
    </w:p>
    <w:p w:rsidR="00693C7B" w:rsidRDefault="00693C7B" w:rsidP="00693C7B">
      <w:pPr>
        <w:ind w:firstLine="720"/>
        <w:jc w:val="both"/>
        <w:rPr>
          <w:b/>
          <w:sz w:val="26"/>
          <w:szCs w:val="24"/>
          <w:lang w:eastAsia="ar-SA"/>
        </w:rPr>
      </w:pPr>
      <w:r>
        <w:rPr>
          <w:b/>
          <w:sz w:val="28"/>
          <w:szCs w:val="28"/>
        </w:rPr>
        <w:t>сельская Дума сельского поселения</w:t>
      </w:r>
      <w:r w:rsidR="00793593">
        <w:rPr>
          <w:b/>
          <w:sz w:val="26"/>
        </w:rPr>
        <w:t xml:space="preserve"> «Деревня Захарово</w:t>
      </w:r>
      <w:r>
        <w:rPr>
          <w:b/>
          <w:sz w:val="26"/>
        </w:rPr>
        <w:t>»</w:t>
      </w:r>
    </w:p>
    <w:p w:rsidR="00693C7B" w:rsidRPr="00EB59A5" w:rsidRDefault="00693C7B" w:rsidP="00693C7B">
      <w:pPr>
        <w:ind w:firstLine="720"/>
        <w:jc w:val="center"/>
        <w:rPr>
          <w:sz w:val="28"/>
          <w:lang w:val="en-US"/>
        </w:rPr>
      </w:pPr>
      <w:r>
        <w:rPr>
          <w:sz w:val="26"/>
        </w:rPr>
        <w:t xml:space="preserve"> </w:t>
      </w:r>
      <w:r w:rsidR="00E36BEB">
        <w:rPr>
          <w:b/>
          <w:sz w:val="28"/>
        </w:rPr>
        <w:t>РЕШИЛА</w:t>
      </w:r>
      <w:proofErr w:type="gramStart"/>
      <w:r w:rsidRPr="00EB59A5">
        <w:rPr>
          <w:b/>
          <w:sz w:val="28"/>
          <w:lang w:val="en-US"/>
        </w:rPr>
        <w:t xml:space="preserve"> :</w:t>
      </w:r>
      <w:proofErr w:type="gramEnd"/>
    </w:p>
    <w:p w:rsidR="00693C7B" w:rsidRPr="00EB59A5" w:rsidRDefault="00693C7B" w:rsidP="00693C7B">
      <w:pPr>
        <w:tabs>
          <w:tab w:val="left" w:pos="4291"/>
        </w:tabs>
        <w:ind w:firstLine="743"/>
        <w:jc w:val="center"/>
        <w:rPr>
          <w:b/>
          <w:sz w:val="26"/>
          <w:szCs w:val="26"/>
          <w:lang w:val="en-US"/>
        </w:rPr>
      </w:pPr>
    </w:p>
    <w:p w:rsidR="00693C7B" w:rsidRDefault="00693C7B" w:rsidP="00693C7B">
      <w:pPr>
        <w:tabs>
          <w:tab w:val="left" w:pos="4291"/>
        </w:tabs>
        <w:ind w:firstLine="743"/>
        <w:jc w:val="both"/>
        <w:rPr>
          <w:b/>
          <w:sz w:val="26"/>
          <w:szCs w:val="26"/>
          <w:lang w:val="en-US"/>
        </w:rPr>
      </w:pPr>
      <w:proofErr w:type="gramStart"/>
      <w:r>
        <w:rPr>
          <w:sz w:val="26"/>
          <w:szCs w:val="26"/>
        </w:rPr>
        <w:t>Текст</w:t>
      </w:r>
      <w:r>
        <w:rPr>
          <w:sz w:val="26"/>
          <w:szCs w:val="26"/>
          <w:lang w:val="en-US"/>
        </w:rPr>
        <w:t xml:space="preserve"> (Times New Roman 13) </w:t>
      </w:r>
      <w:r>
        <w:rPr>
          <w:sz w:val="26"/>
          <w:szCs w:val="26"/>
        </w:rPr>
        <w:t>Текст</w:t>
      </w:r>
      <w:r>
        <w:rPr>
          <w:sz w:val="26"/>
          <w:szCs w:val="26"/>
          <w:lang w:val="en-US"/>
        </w:rPr>
        <w:t xml:space="preserve"> (Times New Roman 13) </w:t>
      </w:r>
      <w:r>
        <w:rPr>
          <w:sz w:val="26"/>
          <w:szCs w:val="26"/>
        </w:rPr>
        <w:t>Текст</w:t>
      </w:r>
      <w:r>
        <w:rPr>
          <w:sz w:val="26"/>
          <w:szCs w:val="26"/>
          <w:lang w:val="en-US"/>
        </w:rPr>
        <w:t xml:space="preserve"> (Times New Roman 13) </w:t>
      </w:r>
      <w:r>
        <w:rPr>
          <w:sz w:val="26"/>
          <w:szCs w:val="26"/>
        </w:rPr>
        <w:t>Текст</w:t>
      </w:r>
      <w:r>
        <w:rPr>
          <w:sz w:val="26"/>
          <w:szCs w:val="26"/>
          <w:lang w:val="en-US"/>
        </w:rPr>
        <w:t xml:space="preserve"> (Times New Roman 13) </w:t>
      </w:r>
      <w:r>
        <w:rPr>
          <w:sz w:val="26"/>
          <w:szCs w:val="26"/>
        </w:rPr>
        <w:t>Текст</w:t>
      </w:r>
      <w:r>
        <w:rPr>
          <w:sz w:val="26"/>
          <w:szCs w:val="26"/>
          <w:lang w:val="en-US"/>
        </w:rPr>
        <w:t xml:space="preserve"> (Times New Roman 13) </w:t>
      </w:r>
      <w:r>
        <w:rPr>
          <w:sz w:val="26"/>
          <w:szCs w:val="26"/>
        </w:rPr>
        <w:t>Текст</w:t>
      </w:r>
      <w:r>
        <w:rPr>
          <w:sz w:val="26"/>
          <w:szCs w:val="26"/>
          <w:lang w:val="en-US"/>
        </w:rPr>
        <w:t xml:space="preserve"> (Times New Roman 13)</w:t>
      </w:r>
      <w:r>
        <w:rPr>
          <w:b/>
          <w:sz w:val="26"/>
          <w:szCs w:val="26"/>
          <w:lang w:val="en-US"/>
        </w:rPr>
        <w:t xml:space="preserve"> </w:t>
      </w:r>
      <w:r>
        <w:rPr>
          <w:sz w:val="26"/>
          <w:szCs w:val="26"/>
        </w:rPr>
        <w:t>Текст</w:t>
      </w:r>
      <w:r>
        <w:rPr>
          <w:sz w:val="26"/>
          <w:szCs w:val="26"/>
          <w:lang w:val="en-US"/>
        </w:rPr>
        <w:t xml:space="preserve"> (Times New Roman 13) </w:t>
      </w:r>
      <w:r>
        <w:rPr>
          <w:sz w:val="26"/>
          <w:szCs w:val="26"/>
        </w:rPr>
        <w:t>Текст</w:t>
      </w:r>
      <w:r>
        <w:rPr>
          <w:sz w:val="26"/>
          <w:szCs w:val="26"/>
          <w:lang w:val="en-US"/>
        </w:rPr>
        <w:t xml:space="preserve"> (Times New Roman 13) </w:t>
      </w:r>
      <w:r>
        <w:rPr>
          <w:sz w:val="26"/>
          <w:szCs w:val="26"/>
        </w:rPr>
        <w:t>Текст</w:t>
      </w:r>
      <w:r>
        <w:rPr>
          <w:sz w:val="26"/>
          <w:szCs w:val="26"/>
          <w:lang w:val="en-US"/>
        </w:rPr>
        <w:t xml:space="preserve"> (Times New Roman 13) </w:t>
      </w:r>
      <w:r>
        <w:rPr>
          <w:sz w:val="26"/>
          <w:szCs w:val="26"/>
        </w:rPr>
        <w:t>Текст</w:t>
      </w:r>
      <w:r>
        <w:rPr>
          <w:sz w:val="26"/>
          <w:szCs w:val="26"/>
          <w:lang w:val="en-US"/>
        </w:rPr>
        <w:t xml:space="preserve"> (Times New Roman 13) </w:t>
      </w:r>
      <w:r>
        <w:rPr>
          <w:sz w:val="26"/>
          <w:szCs w:val="26"/>
        </w:rPr>
        <w:t>Текст</w:t>
      </w:r>
      <w:r>
        <w:rPr>
          <w:sz w:val="26"/>
          <w:szCs w:val="26"/>
          <w:lang w:val="en-US"/>
        </w:rPr>
        <w:t xml:space="preserve"> (Times New Roman 13) </w:t>
      </w:r>
      <w:r>
        <w:rPr>
          <w:sz w:val="26"/>
          <w:szCs w:val="26"/>
        </w:rPr>
        <w:t>Текст</w:t>
      </w:r>
      <w:r>
        <w:rPr>
          <w:sz w:val="26"/>
          <w:szCs w:val="26"/>
          <w:lang w:val="en-US"/>
        </w:rPr>
        <w:t xml:space="preserve"> (Times New Roman 13</w:t>
      </w:r>
      <w:proofErr w:type="gramEnd"/>
      <w:r>
        <w:rPr>
          <w:sz w:val="26"/>
          <w:szCs w:val="26"/>
          <w:lang w:val="en-US"/>
        </w:rPr>
        <w:t xml:space="preserve">) </w:t>
      </w:r>
      <w:r>
        <w:rPr>
          <w:sz w:val="26"/>
          <w:szCs w:val="26"/>
        </w:rPr>
        <w:t>Текст</w:t>
      </w:r>
      <w:r>
        <w:rPr>
          <w:sz w:val="26"/>
          <w:szCs w:val="26"/>
          <w:lang w:val="en-US"/>
        </w:rPr>
        <w:t xml:space="preserve"> (Times New Roman 13) </w:t>
      </w:r>
      <w:r>
        <w:rPr>
          <w:sz w:val="26"/>
          <w:szCs w:val="26"/>
        </w:rPr>
        <w:t>Текст</w:t>
      </w:r>
      <w:r>
        <w:rPr>
          <w:sz w:val="26"/>
          <w:szCs w:val="26"/>
          <w:lang w:val="en-US"/>
        </w:rPr>
        <w:t xml:space="preserve"> (Times New Roman 13) </w:t>
      </w:r>
      <w:r>
        <w:rPr>
          <w:sz w:val="26"/>
          <w:szCs w:val="26"/>
        </w:rPr>
        <w:t>Текст</w:t>
      </w:r>
      <w:r>
        <w:rPr>
          <w:sz w:val="26"/>
          <w:szCs w:val="26"/>
          <w:lang w:val="en-US"/>
        </w:rPr>
        <w:t xml:space="preserve"> (Times New Roman 13) </w:t>
      </w:r>
      <w:r>
        <w:rPr>
          <w:sz w:val="26"/>
          <w:szCs w:val="26"/>
        </w:rPr>
        <w:t>Текст</w:t>
      </w:r>
      <w:r>
        <w:rPr>
          <w:sz w:val="26"/>
          <w:szCs w:val="26"/>
          <w:lang w:val="en-US"/>
        </w:rPr>
        <w:t xml:space="preserve"> (Times New Roman 13) </w:t>
      </w:r>
      <w:r>
        <w:rPr>
          <w:sz w:val="26"/>
          <w:szCs w:val="26"/>
        </w:rPr>
        <w:t>Текст</w:t>
      </w:r>
      <w:r>
        <w:rPr>
          <w:sz w:val="26"/>
          <w:szCs w:val="26"/>
          <w:lang w:val="en-US"/>
        </w:rPr>
        <w:t xml:space="preserve"> (Times New Roman 13) </w:t>
      </w:r>
      <w:r>
        <w:rPr>
          <w:sz w:val="26"/>
          <w:szCs w:val="26"/>
        </w:rPr>
        <w:t>Текст</w:t>
      </w:r>
      <w:r>
        <w:rPr>
          <w:sz w:val="26"/>
          <w:szCs w:val="26"/>
          <w:lang w:val="en-US"/>
        </w:rPr>
        <w:t xml:space="preserve"> (Times New Roman 13).</w:t>
      </w:r>
    </w:p>
    <w:p w:rsidR="00693C7B" w:rsidRDefault="00693C7B" w:rsidP="00693C7B">
      <w:pPr>
        <w:tabs>
          <w:tab w:val="left" w:pos="4291"/>
        </w:tabs>
        <w:rPr>
          <w:lang w:val="en-US"/>
        </w:rPr>
      </w:pPr>
    </w:p>
    <w:p w:rsidR="00693C7B" w:rsidRDefault="00693C7B" w:rsidP="00693C7B">
      <w:pPr>
        <w:jc w:val="both"/>
        <w:rPr>
          <w:lang w:val="en-US"/>
        </w:rPr>
      </w:pPr>
    </w:p>
    <w:p w:rsidR="00693C7B" w:rsidRDefault="00693C7B" w:rsidP="00693C7B">
      <w:pPr>
        <w:jc w:val="both"/>
        <w:rPr>
          <w:lang w:val="en-US"/>
        </w:rPr>
      </w:pPr>
    </w:p>
    <w:p w:rsidR="00693C7B" w:rsidRDefault="00693C7B" w:rsidP="00693C7B">
      <w:pPr>
        <w:jc w:val="both"/>
        <w:rPr>
          <w:b/>
          <w:sz w:val="24"/>
          <w:szCs w:val="24"/>
          <w:lang w:eastAsia="ar-SA"/>
        </w:rPr>
      </w:pPr>
      <w:r>
        <w:rPr>
          <w:b/>
        </w:rPr>
        <w:t>Глава   сельской Думы</w:t>
      </w:r>
    </w:p>
    <w:p w:rsidR="00693C7B" w:rsidRDefault="00693C7B" w:rsidP="00693C7B">
      <w:pPr>
        <w:tabs>
          <w:tab w:val="left" w:pos="1020"/>
        </w:tabs>
        <w:ind w:left="-250" w:firstLine="142"/>
        <w:jc w:val="both"/>
        <w:rPr>
          <w:b/>
          <w:sz w:val="26"/>
          <w:szCs w:val="26"/>
        </w:rPr>
      </w:pPr>
      <w:r>
        <w:rPr>
          <w:b/>
          <w:bCs/>
        </w:rPr>
        <w:t>сельского п</w:t>
      </w:r>
      <w:r w:rsidR="00793593">
        <w:rPr>
          <w:b/>
          <w:bCs/>
        </w:rPr>
        <w:t>оселения "Деревня Захарово</w:t>
      </w:r>
      <w:r>
        <w:rPr>
          <w:b/>
          <w:bCs/>
        </w:rPr>
        <w:t xml:space="preserve">"                                                           </w:t>
      </w:r>
      <w:r>
        <w:rPr>
          <w:b/>
          <w:sz w:val="26"/>
          <w:szCs w:val="26"/>
        </w:rPr>
        <w:t>ИОФ</w:t>
      </w:r>
      <w:r>
        <w:rPr>
          <w:b/>
          <w:bCs/>
        </w:rPr>
        <w:t xml:space="preserve">                                </w:t>
      </w:r>
      <w:r>
        <w:rPr>
          <w:b/>
          <w:sz w:val="26"/>
          <w:szCs w:val="26"/>
        </w:rPr>
        <w:tab/>
        <w:t xml:space="preserve">                                                                                                     </w:t>
      </w:r>
    </w:p>
    <w:p w:rsidR="00693C7B" w:rsidRDefault="00693C7B" w:rsidP="00693C7B">
      <w:pPr>
        <w:tabs>
          <w:tab w:val="left" w:pos="4291"/>
        </w:tabs>
      </w:pPr>
    </w:p>
    <w:p w:rsidR="00693C7B" w:rsidRDefault="00693C7B" w:rsidP="00693C7B">
      <w:pPr>
        <w:tabs>
          <w:tab w:val="left" w:pos="4291"/>
        </w:tabs>
      </w:pPr>
    </w:p>
    <w:p w:rsidR="00693C7B" w:rsidRPr="00D97EDA" w:rsidRDefault="00693C7B" w:rsidP="00693C7B">
      <w:pPr>
        <w:tabs>
          <w:tab w:val="left" w:pos="1020"/>
        </w:tabs>
        <w:rPr>
          <w:sz w:val="22"/>
          <w:szCs w:val="22"/>
        </w:rPr>
      </w:pPr>
    </w:p>
    <w:p w:rsidR="00EB59A5" w:rsidRPr="00D97EDA" w:rsidRDefault="00EB59A5" w:rsidP="00693C7B">
      <w:pPr>
        <w:tabs>
          <w:tab w:val="left" w:pos="1020"/>
        </w:tabs>
        <w:rPr>
          <w:sz w:val="22"/>
          <w:szCs w:val="22"/>
        </w:rPr>
      </w:pPr>
    </w:p>
    <w:p w:rsidR="00EB59A5" w:rsidRPr="00D97EDA" w:rsidRDefault="00EB59A5" w:rsidP="00693C7B">
      <w:pPr>
        <w:tabs>
          <w:tab w:val="left" w:pos="1020"/>
        </w:tabs>
        <w:rPr>
          <w:sz w:val="22"/>
          <w:szCs w:val="22"/>
        </w:rPr>
      </w:pPr>
    </w:p>
    <w:p w:rsidR="00693C7B" w:rsidRDefault="00EB59A5" w:rsidP="00693C7B">
      <w:pPr>
        <w:tabs>
          <w:tab w:val="left" w:pos="1020"/>
        </w:tabs>
        <w:rPr>
          <w:sz w:val="22"/>
          <w:szCs w:val="22"/>
        </w:rPr>
      </w:pPr>
      <w:r>
        <w:rPr>
          <w:sz w:val="22"/>
          <w:szCs w:val="22"/>
        </w:rPr>
        <w:t>_________________</w:t>
      </w:r>
    </w:p>
    <w:p w:rsidR="00693C7B" w:rsidRDefault="00E36BEB" w:rsidP="00693C7B">
      <w:pPr>
        <w:tabs>
          <w:tab w:val="left" w:pos="1020"/>
        </w:tabs>
        <w:rPr>
          <w:sz w:val="22"/>
          <w:szCs w:val="22"/>
        </w:rPr>
      </w:pPr>
      <w:r>
        <w:rPr>
          <w:sz w:val="22"/>
          <w:szCs w:val="22"/>
        </w:rPr>
        <w:t>тел.</w:t>
      </w:r>
      <w:r w:rsidR="00EB59A5">
        <w:rPr>
          <w:sz w:val="22"/>
          <w:szCs w:val="22"/>
        </w:rPr>
        <w:t>8(48431)38-7-30</w:t>
      </w:r>
    </w:p>
    <w:p w:rsidR="00693C7B" w:rsidRDefault="00693C7B" w:rsidP="00693C7B">
      <w:pPr>
        <w:tabs>
          <w:tab w:val="left" w:pos="4291"/>
        </w:tabs>
      </w:pPr>
      <w:proofErr w:type="spellStart"/>
      <w:r>
        <w:t>Отп</w:t>
      </w:r>
      <w:proofErr w:type="spellEnd"/>
      <w:r>
        <w:t xml:space="preserve">. _____ экз. </w:t>
      </w:r>
    </w:p>
    <w:p w:rsidR="00693C7B" w:rsidRDefault="00693C7B" w:rsidP="00693C7B">
      <w:pPr>
        <w:pStyle w:val="ConsPlusNonformat"/>
        <w:rPr>
          <w:rFonts w:ascii="Times New Roman" w:hAnsi="Times New Roman" w:cs="Times New Roman"/>
          <w:lang w:eastAsia="ru-RU"/>
        </w:rPr>
      </w:pPr>
      <w:r>
        <w:rPr>
          <w:rFonts w:ascii="Times New Roman" w:hAnsi="Times New Roman" w:cs="Times New Roman"/>
          <w:lang w:eastAsia="ru-RU"/>
        </w:rPr>
        <w:t>1 экз. - (по списку)</w:t>
      </w:r>
    </w:p>
    <w:p w:rsidR="00693C7B" w:rsidRDefault="00693C7B" w:rsidP="00693C7B">
      <w:pPr>
        <w:pStyle w:val="ConsPlusNonformat"/>
        <w:rPr>
          <w:rFonts w:ascii="Times New Roman" w:hAnsi="Times New Roman" w:cs="Times New Roman"/>
          <w:lang w:eastAsia="ru-RU"/>
        </w:rPr>
      </w:pPr>
    </w:p>
    <w:p w:rsidR="00693C7B" w:rsidRDefault="00693C7B" w:rsidP="00693C7B">
      <w:pPr>
        <w:pStyle w:val="ConsPlusNonformat"/>
        <w:rPr>
          <w:rFonts w:ascii="Times New Roman" w:hAnsi="Times New Roman" w:cs="Times New Roman"/>
          <w:lang w:eastAsia="ru-RU"/>
        </w:rPr>
      </w:pPr>
    </w:p>
    <w:p w:rsidR="00693C7B" w:rsidRDefault="00693C7B" w:rsidP="00693C7B">
      <w:pPr>
        <w:pStyle w:val="ConsPlusNonformat"/>
        <w:rPr>
          <w:rFonts w:ascii="Times New Roman" w:hAnsi="Times New Roman" w:cs="Times New Roman"/>
          <w:lang w:eastAsia="ru-RU"/>
        </w:rPr>
      </w:pPr>
    </w:p>
    <w:p w:rsidR="00693C7B" w:rsidRDefault="00693C7B" w:rsidP="00693C7B">
      <w:pPr>
        <w:spacing w:after="200" w:line="276" w:lineRule="auto"/>
        <w:jc w:val="right"/>
        <w:rPr>
          <w:sz w:val="26"/>
          <w:szCs w:val="26"/>
        </w:rPr>
      </w:pPr>
      <w:r>
        <w:rPr>
          <w:sz w:val="26"/>
          <w:szCs w:val="26"/>
        </w:rPr>
        <w:t>Форма № 2</w:t>
      </w:r>
    </w:p>
    <w:p w:rsidR="00693C7B" w:rsidRDefault="00693C7B" w:rsidP="00693C7B">
      <w:pPr>
        <w:jc w:val="center"/>
        <w:rPr>
          <w:b/>
        </w:rPr>
      </w:pPr>
    </w:p>
    <w:p w:rsidR="00693C7B" w:rsidRDefault="00693C7B" w:rsidP="00693C7B">
      <w:pPr>
        <w:pStyle w:val="af"/>
        <w:rPr>
          <w:bCs/>
          <w:caps/>
          <w:spacing w:val="20"/>
          <w:sz w:val="24"/>
        </w:rPr>
      </w:pPr>
      <w:r>
        <w:rPr>
          <w:bCs/>
          <w:caps/>
          <w:spacing w:val="20"/>
          <w:sz w:val="24"/>
        </w:rPr>
        <w:t>Калужская область</w:t>
      </w:r>
    </w:p>
    <w:p w:rsidR="00693C7B" w:rsidRDefault="00693C7B" w:rsidP="00693C7B">
      <w:pPr>
        <w:pStyle w:val="af"/>
        <w:rPr>
          <w:bCs/>
          <w:caps/>
          <w:spacing w:val="20"/>
          <w:sz w:val="24"/>
        </w:rPr>
      </w:pPr>
      <w:r>
        <w:rPr>
          <w:bCs/>
          <w:caps/>
          <w:spacing w:val="20"/>
          <w:sz w:val="24"/>
        </w:rPr>
        <w:t>Малоярославецкий район</w:t>
      </w:r>
    </w:p>
    <w:p w:rsidR="00693C7B" w:rsidRDefault="00693C7B" w:rsidP="00693C7B">
      <w:pPr>
        <w:tabs>
          <w:tab w:val="left" w:pos="4291"/>
        </w:tabs>
        <w:ind w:right="-108"/>
        <w:jc w:val="center"/>
        <w:rPr>
          <w:b/>
          <w:sz w:val="28"/>
          <w:szCs w:val="28"/>
        </w:rPr>
      </w:pPr>
      <w:r>
        <w:rPr>
          <w:b/>
          <w:sz w:val="28"/>
          <w:szCs w:val="28"/>
        </w:rPr>
        <w:t>СЕЛЬСКАЯ ДУМА</w:t>
      </w:r>
    </w:p>
    <w:p w:rsidR="00693C7B" w:rsidRDefault="00693C7B" w:rsidP="00693C7B">
      <w:pPr>
        <w:tabs>
          <w:tab w:val="left" w:pos="4291"/>
        </w:tabs>
        <w:ind w:right="-108"/>
        <w:jc w:val="center"/>
        <w:rPr>
          <w:b/>
          <w:sz w:val="28"/>
          <w:szCs w:val="28"/>
        </w:rPr>
      </w:pPr>
      <w:r>
        <w:rPr>
          <w:b/>
          <w:sz w:val="28"/>
          <w:szCs w:val="28"/>
        </w:rPr>
        <w:t>СЕЛЬСКОГО ПОСЕЛЕНИЯ</w:t>
      </w:r>
      <w:r w:rsidR="00C8232D">
        <w:rPr>
          <w:b/>
          <w:sz w:val="28"/>
          <w:szCs w:val="28"/>
        </w:rPr>
        <w:t xml:space="preserve"> «ДЕРЕВНЯ ЗАХАРОВО</w:t>
      </w:r>
      <w:r>
        <w:rPr>
          <w:b/>
          <w:sz w:val="28"/>
          <w:szCs w:val="28"/>
        </w:rPr>
        <w:t>»</w:t>
      </w:r>
    </w:p>
    <w:p w:rsidR="00693C7B" w:rsidRDefault="00693C7B" w:rsidP="00693C7B">
      <w:pPr>
        <w:tabs>
          <w:tab w:val="left" w:pos="4291"/>
        </w:tabs>
        <w:ind w:right="-108"/>
        <w:jc w:val="center"/>
        <w:rPr>
          <w:b/>
          <w:sz w:val="36"/>
          <w:szCs w:val="36"/>
        </w:rPr>
      </w:pPr>
      <w:r>
        <w:rPr>
          <w:b/>
          <w:sz w:val="36"/>
          <w:szCs w:val="36"/>
        </w:rPr>
        <w:t>РАСПОРЯЖЕНИЕ</w:t>
      </w:r>
    </w:p>
    <w:p w:rsidR="00693C7B" w:rsidRDefault="00693C7B" w:rsidP="00693C7B">
      <w:pPr>
        <w:tabs>
          <w:tab w:val="left" w:pos="4291"/>
        </w:tabs>
        <w:ind w:right="-108"/>
        <w:jc w:val="center"/>
        <w:rPr>
          <w:b/>
          <w:sz w:val="26"/>
          <w:szCs w:val="26"/>
        </w:rPr>
      </w:pPr>
    </w:p>
    <w:tbl>
      <w:tblPr>
        <w:tblW w:w="9900" w:type="dxa"/>
        <w:tblLayout w:type="fixed"/>
        <w:tblLook w:val="04A0" w:firstRow="1" w:lastRow="0" w:firstColumn="1" w:lastColumn="0" w:noHBand="0" w:noVBand="1"/>
      </w:tblPr>
      <w:tblGrid>
        <w:gridCol w:w="3268"/>
        <w:gridCol w:w="3268"/>
        <w:gridCol w:w="3364"/>
      </w:tblGrid>
      <w:tr w:rsidR="00693C7B" w:rsidTr="00693C7B">
        <w:trPr>
          <w:trHeight w:val="295"/>
        </w:trPr>
        <w:tc>
          <w:tcPr>
            <w:tcW w:w="3271" w:type="dxa"/>
            <w:vAlign w:val="center"/>
            <w:hideMark/>
          </w:tcPr>
          <w:p w:rsidR="00693C7B" w:rsidRDefault="00693C7B">
            <w:pPr>
              <w:spacing w:line="276" w:lineRule="auto"/>
              <w:ind w:hanging="216"/>
              <w:rPr>
                <w:b/>
                <w:sz w:val="26"/>
                <w:szCs w:val="26"/>
                <w:u w:val="single"/>
              </w:rPr>
            </w:pPr>
            <w:r>
              <w:rPr>
                <w:b/>
                <w:sz w:val="26"/>
                <w:szCs w:val="26"/>
              </w:rPr>
              <w:t xml:space="preserve">  «____» __________ 2021 г.</w:t>
            </w:r>
          </w:p>
        </w:tc>
        <w:tc>
          <w:tcPr>
            <w:tcW w:w="3270" w:type="dxa"/>
            <w:vAlign w:val="center"/>
          </w:tcPr>
          <w:p w:rsidR="00693C7B" w:rsidRDefault="00693C7B">
            <w:pPr>
              <w:spacing w:line="276" w:lineRule="auto"/>
              <w:jc w:val="center"/>
              <w:rPr>
                <w:b/>
                <w:sz w:val="26"/>
                <w:szCs w:val="26"/>
                <w:u w:val="single"/>
              </w:rPr>
            </w:pPr>
          </w:p>
        </w:tc>
        <w:tc>
          <w:tcPr>
            <w:tcW w:w="3366" w:type="dxa"/>
            <w:vAlign w:val="center"/>
            <w:hideMark/>
          </w:tcPr>
          <w:p w:rsidR="00693C7B" w:rsidRDefault="00693C7B">
            <w:pPr>
              <w:spacing w:line="276" w:lineRule="auto"/>
              <w:jc w:val="right"/>
              <w:rPr>
                <w:b/>
                <w:sz w:val="26"/>
                <w:szCs w:val="26"/>
                <w:u w:val="single"/>
              </w:rPr>
            </w:pPr>
            <w:r>
              <w:rPr>
                <w:b/>
                <w:sz w:val="26"/>
                <w:szCs w:val="26"/>
              </w:rPr>
              <w:t>№ _______</w:t>
            </w:r>
          </w:p>
        </w:tc>
      </w:tr>
    </w:tbl>
    <w:p w:rsidR="00693C7B" w:rsidRDefault="00693C7B" w:rsidP="00693C7B">
      <w:pPr>
        <w:tabs>
          <w:tab w:val="left" w:pos="4291"/>
        </w:tabs>
        <w:spacing w:after="200" w:line="276" w:lineRule="auto"/>
        <w:ind w:right="-108"/>
        <w:rPr>
          <w:b/>
          <w:sz w:val="26"/>
          <w:szCs w:val="26"/>
        </w:rPr>
      </w:pPr>
    </w:p>
    <w:p w:rsidR="00693C7B" w:rsidRDefault="00693C7B" w:rsidP="00693C7B">
      <w:pPr>
        <w:tabs>
          <w:tab w:val="left" w:pos="4291"/>
        </w:tabs>
        <w:spacing w:after="200"/>
        <w:ind w:right="-108"/>
        <w:rPr>
          <w:b/>
          <w:sz w:val="26"/>
          <w:szCs w:val="26"/>
        </w:rPr>
      </w:pPr>
      <w:r>
        <w:rPr>
          <w:b/>
          <w:sz w:val="26"/>
          <w:szCs w:val="26"/>
        </w:rPr>
        <w:t>Заголовок к тексту</w:t>
      </w:r>
    </w:p>
    <w:p w:rsidR="00693C7B" w:rsidRDefault="00693C7B" w:rsidP="00693C7B">
      <w:pPr>
        <w:tabs>
          <w:tab w:val="left" w:pos="4291"/>
        </w:tabs>
        <w:spacing w:after="200"/>
        <w:ind w:right="-108"/>
        <w:rPr>
          <w:i/>
          <w:sz w:val="26"/>
          <w:szCs w:val="26"/>
        </w:rPr>
      </w:pPr>
      <w:r>
        <w:rPr>
          <w:i/>
          <w:sz w:val="26"/>
          <w:szCs w:val="26"/>
        </w:rPr>
        <w:t>1,25</w:t>
      </w:r>
    </w:p>
    <w:p w:rsidR="00693C7B" w:rsidRDefault="00693C7B" w:rsidP="00693C7B">
      <w:pPr>
        <w:tabs>
          <w:tab w:val="left" w:pos="4291"/>
        </w:tabs>
        <w:spacing w:after="200" w:line="276" w:lineRule="auto"/>
        <w:ind w:firstLine="743"/>
        <w:jc w:val="both"/>
        <w:rPr>
          <w:b/>
          <w:sz w:val="26"/>
          <w:szCs w:val="26"/>
          <w:lang w:val="en-US"/>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-12700</wp:posOffset>
                </wp:positionH>
                <wp:positionV relativeFrom="paragraph">
                  <wp:posOffset>74930</wp:posOffset>
                </wp:positionV>
                <wp:extent cx="485775" cy="0"/>
                <wp:effectExtent l="38100" t="76200" r="28575" b="11430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5775" cy="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pt;margin-top:5.9pt;width:38.2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" strokecolor="#4a7ebb">
                <v:stroke startarrow="open" endarrow="open"/>
                <o:lock v:ext="edit" shapetype="f"/>
              </v:shape>
            </w:pict>
          </mc:Fallback>
        </mc:AlternateContent>
      </w:r>
      <w:proofErr w:type="gramStart"/>
      <w:r>
        <w:rPr>
          <w:sz w:val="26"/>
          <w:szCs w:val="26"/>
        </w:rPr>
        <w:t>Текст</w:t>
      </w:r>
      <w:r>
        <w:rPr>
          <w:sz w:val="26"/>
          <w:szCs w:val="26"/>
          <w:lang w:val="en-US"/>
        </w:rPr>
        <w:t xml:space="preserve"> (Times New Roman 13) </w:t>
      </w:r>
      <w:r>
        <w:rPr>
          <w:sz w:val="26"/>
          <w:szCs w:val="26"/>
        </w:rPr>
        <w:t>Текст</w:t>
      </w:r>
      <w:r>
        <w:rPr>
          <w:sz w:val="26"/>
          <w:szCs w:val="26"/>
          <w:lang w:val="en-US"/>
        </w:rPr>
        <w:t xml:space="preserve"> (Times New Roman 13) </w:t>
      </w:r>
      <w:r>
        <w:rPr>
          <w:sz w:val="26"/>
          <w:szCs w:val="26"/>
        </w:rPr>
        <w:t>Текст</w:t>
      </w:r>
      <w:r>
        <w:rPr>
          <w:sz w:val="26"/>
          <w:szCs w:val="26"/>
          <w:lang w:val="en-US"/>
        </w:rPr>
        <w:t xml:space="preserve"> (Times New Roman 13) </w:t>
      </w:r>
      <w:r>
        <w:rPr>
          <w:sz w:val="26"/>
          <w:szCs w:val="26"/>
        </w:rPr>
        <w:t>Текст</w:t>
      </w:r>
      <w:r>
        <w:rPr>
          <w:sz w:val="26"/>
          <w:szCs w:val="26"/>
          <w:lang w:val="en-US"/>
        </w:rPr>
        <w:t xml:space="preserve"> (Times New Roman 13) </w:t>
      </w:r>
      <w:r>
        <w:rPr>
          <w:sz w:val="26"/>
          <w:szCs w:val="26"/>
        </w:rPr>
        <w:t>Текст</w:t>
      </w:r>
      <w:r>
        <w:rPr>
          <w:sz w:val="26"/>
          <w:szCs w:val="26"/>
          <w:lang w:val="en-US"/>
        </w:rPr>
        <w:t xml:space="preserve"> (Times New Roman 13) </w:t>
      </w:r>
      <w:r>
        <w:rPr>
          <w:sz w:val="26"/>
          <w:szCs w:val="26"/>
        </w:rPr>
        <w:t>Текст</w:t>
      </w:r>
      <w:r>
        <w:rPr>
          <w:sz w:val="26"/>
          <w:szCs w:val="26"/>
          <w:lang w:val="en-US"/>
        </w:rPr>
        <w:t xml:space="preserve"> (Times New Roman 13)</w:t>
      </w:r>
      <w:r>
        <w:rPr>
          <w:b/>
          <w:sz w:val="26"/>
          <w:szCs w:val="26"/>
          <w:lang w:val="en-US"/>
        </w:rPr>
        <w:t xml:space="preserve"> </w:t>
      </w:r>
      <w:r>
        <w:rPr>
          <w:sz w:val="26"/>
          <w:szCs w:val="26"/>
        </w:rPr>
        <w:t>Текст</w:t>
      </w:r>
      <w:r>
        <w:rPr>
          <w:sz w:val="26"/>
          <w:szCs w:val="26"/>
          <w:lang w:val="en-US"/>
        </w:rPr>
        <w:t xml:space="preserve"> (Times New Roman 13) </w:t>
      </w:r>
      <w:r>
        <w:rPr>
          <w:sz w:val="26"/>
          <w:szCs w:val="26"/>
        </w:rPr>
        <w:t>Текст</w:t>
      </w:r>
      <w:r>
        <w:rPr>
          <w:sz w:val="26"/>
          <w:szCs w:val="26"/>
          <w:lang w:val="en-US"/>
        </w:rPr>
        <w:t xml:space="preserve"> (Times New Roman 13) </w:t>
      </w:r>
      <w:r>
        <w:rPr>
          <w:sz w:val="26"/>
          <w:szCs w:val="26"/>
        </w:rPr>
        <w:t>Текст</w:t>
      </w:r>
      <w:r>
        <w:rPr>
          <w:sz w:val="26"/>
          <w:szCs w:val="26"/>
          <w:lang w:val="en-US"/>
        </w:rPr>
        <w:t xml:space="preserve"> (Times New Roman 13) </w:t>
      </w:r>
      <w:r>
        <w:rPr>
          <w:sz w:val="26"/>
          <w:szCs w:val="26"/>
        </w:rPr>
        <w:t>Текст</w:t>
      </w:r>
      <w:r>
        <w:rPr>
          <w:sz w:val="26"/>
          <w:szCs w:val="26"/>
          <w:lang w:val="en-US"/>
        </w:rPr>
        <w:t xml:space="preserve"> (Times New Roman 13) </w:t>
      </w:r>
      <w:r>
        <w:rPr>
          <w:sz w:val="26"/>
          <w:szCs w:val="26"/>
        </w:rPr>
        <w:t>Текст</w:t>
      </w:r>
      <w:r>
        <w:rPr>
          <w:sz w:val="26"/>
          <w:szCs w:val="26"/>
          <w:lang w:val="en-US"/>
        </w:rPr>
        <w:t xml:space="preserve"> (Times New Roman 13) </w:t>
      </w:r>
      <w:r>
        <w:rPr>
          <w:sz w:val="26"/>
          <w:szCs w:val="26"/>
        </w:rPr>
        <w:t>Текст</w:t>
      </w:r>
      <w:r>
        <w:rPr>
          <w:sz w:val="26"/>
          <w:szCs w:val="26"/>
          <w:lang w:val="en-US"/>
        </w:rPr>
        <w:t xml:space="preserve"> (Times New Roman 13</w:t>
      </w:r>
      <w:proofErr w:type="gramEnd"/>
      <w:r>
        <w:rPr>
          <w:sz w:val="26"/>
          <w:szCs w:val="26"/>
          <w:lang w:val="en-US"/>
        </w:rPr>
        <w:t xml:space="preserve">) </w:t>
      </w:r>
      <w:r>
        <w:rPr>
          <w:sz w:val="26"/>
          <w:szCs w:val="26"/>
        </w:rPr>
        <w:t>Текст</w:t>
      </w:r>
      <w:r>
        <w:rPr>
          <w:sz w:val="26"/>
          <w:szCs w:val="26"/>
          <w:lang w:val="en-US"/>
        </w:rPr>
        <w:t xml:space="preserve"> (Times New Roman 13) </w:t>
      </w:r>
      <w:r>
        <w:rPr>
          <w:sz w:val="26"/>
          <w:szCs w:val="26"/>
        </w:rPr>
        <w:t>Текст</w:t>
      </w:r>
      <w:r>
        <w:rPr>
          <w:sz w:val="26"/>
          <w:szCs w:val="26"/>
          <w:lang w:val="en-US"/>
        </w:rPr>
        <w:t xml:space="preserve"> (Times New Roman 13) </w:t>
      </w:r>
      <w:r>
        <w:rPr>
          <w:sz w:val="26"/>
          <w:szCs w:val="26"/>
        </w:rPr>
        <w:t>Текст</w:t>
      </w:r>
      <w:r>
        <w:rPr>
          <w:sz w:val="26"/>
          <w:szCs w:val="26"/>
          <w:lang w:val="en-US"/>
        </w:rPr>
        <w:t xml:space="preserve"> (Times New Roman 13) </w:t>
      </w:r>
      <w:r>
        <w:rPr>
          <w:sz w:val="26"/>
          <w:szCs w:val="26"/>
        </w:rPr>
        <w:t>Текст</w:t>
      </w:r>
      <w:r>
        <w:rPr>
          <w:sz w:val="26"/>
          <w:szCs w:val="26"/>
          <w:lang w:val="en-US"/>
        </w:rPr>
        <w:t xml:space="preserve"> (Times New Roman 13) </w:t>
      </w:r>
      <w:r>
        <w:rPr>
          <w:sz w:val="26"/>
          <w:szCs w:val="26"/>
        </w:rPr>
        <w:t>Текст</w:t>
      </w:r>
      <w:r>
        <w:rPr>
          <w:sz w:val="26"/>
          <w:szCs w:val="26"/>
          <w:lang w:val="en-US"/>
        </w:rPr>
        <w:t xml:space="preserve"> (Times New Roman 13) </w:t>
      </w:r>
      <w:r>
        <w:rPr>
          <w:sz w:val="26"/>
          <w:szCs w:val="26"/>
        </w:rPr>
        <w:t>Текст</w:t>
      </w:r>
      <w:r>
        <w:rPr>
          <w:sz w:val="26"/>
          <w:szCs w:val="26"/>
          <w:lang w:val="en-US"/>
        </w:rPr>
        <w:t xml:space="preserve"> (Times New Roman 13)</w:t>
      </w:r>
    </w:p>
    <w:p w:rsidR="00693C7B" w:rsidRDefault="00693C7B" w:rsidP="00693C7B">
      <w:pPr>
        <w:jc w:val="both"/>
        <w:rPr>
          <w:lang w:val="en-US"/>
        </w:rPr>
      </w:pPr>
    </w:p>
    <w:p w:rsidR="00693C7B" w:rsidRDefault="00693C7B" w:rsidP="00693C7B">
      <w:pPr>
        <w:jc w:val="both"/>
        <w:rPr>
          <w:lang w:val="en-US"/>
        </w:rPr>
      </w:pPr>
    </w:p>
    <w:p w:rsidR="00693C7B" w:rsidRDefault="00693C7B" w:rsidP="00693C7B">
      <w:pPr>
        <w:jc w:val="both"/>
        <w:rPr>
          <w:lang w:val="en-US"/>
        </w:rPr>
      </w:pPr>
    </w:p>
    <w:p w:rsidR="00693C7B" w:rsidRDefault="00693C7B" w:rsidP="00693C7B">
      <w:pPr>
        <w:jc w:val="both"/>
        <w:rPr>
          <w:lang w:val="en-US"/>
        </w:rPr>
      </w:pPr>
    </w:p>
    <w:p w:rsidR="00693C7B" w:rsidRDefault="00693C7B" w:rsidP="00693C7B">
      <w:pPr>
        <w:jc w:val="both"/>
        <w:rPr>
          <w:lang w:val="en-US"/>
        </w:rPr>
      </w:pPr>
    </w:p>
    <w:p w:rsidR="00693C7B" w:rsidRDefault="00693C7B" w:rsidP="00693C7B">
      <w:pPr>
        <w:jc w:val="both"/>
        <w:rPr>
          <w:b/>
          <w:sz w:val="24"/>
          <w:szCs w:val="24"/>
          <w:lang w:eastAsia="ar-SA"/>
        </w:rPr>
      </w:pPr>
      <w:r>
        <w:rPr>
          <w:b/>
        </w:rPr>
        <w:t>Глава сельской Думы</w:t>
      </w:r>
    </w:p>
    <w:p w:rsidR="00693C7B" w:rsidRDefault="00693C7B" w:rsidP="00693C7B">
      <w:pPr>
        <w:tabs>
          <w:tab w:val="left" w:pos="1020"/>
        </w:tabs>
        <w:ind w:left="-250" w:firstLine="142"/>
        <w:jc w:val="both"/>
        <w:rPr>
          <w:b/>
          <w:sz w:val="26"/>
          <w:szCs w:val="26"/>
        </w:rPr>
      </w:pPr>
      <w:r>
        <w:rPr>
          <w:b/>
          <w:bCs/>
        </w:rPr>
        <w:t>сельск</w:t>
      </w:r>
      <w:r w:rsidR="00793593">
        <w:rPr>
          <w:b/>
          <w:bCs/>
        </w:rPr>
        <w:t>ого поселения "Деревня Захарово</w:t>
      </w:r>
      <w:r>
        <w:rPr>
          <w:b/>
          <w:bCs/>
        </w:rPr>
        <w:t xml:space="preserve">"                                                           </w:t>
      </w:r>
      <w:r>
        <w:rPr>
          <w:b/>
          <w:sz w:val="26"/>
          <w:szCs w:val="26"/>
        </w:rPr>
        <w:t>ИОФ</w:t>
      </w:r>
      <w:r>
        <w:rPr>
          <w:b/>
          <w:bCs/>
        </w:rPr>
        <w:t xml:space="preserve">                                </w:t>
      </w:r>
      <w:r>
        <w:rPr>
          <w:b/>
          <w:sz w:val="26"/>
          <w:szCs w:val="26"/>
        </w:rPr>
        <w:tab/>
        <w:t xml:space="preserve">                                                                                                     </w:t>
      </w:r>
    </w:p>
    <w:p w:rsidR="00693C7B" w:rsidRDefault="00693C7B" w:rsidP="00693C7B">
      <w:pPr>
        <w:tabs>
          <w:tab w:val="left" w:pos="4291"/>
        </w:tabs>
      </w:pPr>
    </w:p>
    <w:p w:rsidR="00693C7B" w:rsidRDefault="00693C7B" w:rsidP="00693C7B">
      <w:pPr>
        <w:tabs>
          <w:tab w:val="left" w:pos="4291"/>
        </w:tabs>
      </w:pPr>
    </w:p>
    <w:p w:rsidR="00693C7B" w:rsidRDefault="00693C7B" w:rsidP="00693C7B">
      <w:pPr>
        <w:tabs>
          <w:tab w:val="left" w:pos="4291"/>
        </w:tabs>
      </w:pPr>
    </w:p>
    <w:p w:rsidR="00693C7B" w:rsidRDefault="00693C7B" w:rsidP="00693C7B">
      <w:pPr>
        <w:tabs>
          <w:tab w:val="left" w:pos="4291"/>
        </w:tabs>
      </w:pPr>
    </w:p>
    <w:p w:rsidR="00693C7B" w:rsidRDefault="00693C7B" w:rsidP="00693C7B">
      <w:pPr>
        <w:tabs>
          <w:tab w:val="left" w:pos="4291"/>
        </w:tabs>
      </w:pPr>
    </w:p>
    <w:p w:rsidR="00693C7B" w:rsidRDefault="00693C7B" w:rsidP="00693C7B">
      <w:pPr>
        <w:tabs>
          <w:tab w:val="left" w:pos="4291"/>
        </w:tabs>
      </w:pPr>
    </w:p>
    <w:p w:rsidR="00693C7B" w:rsidRDefault="00693C7B" w:rsidP="00693C7B">
      <w:pPr>
        <w:tabs>
          <w:tab w:val="left" w:pos="4291"/>
        </w:tabs>
        <w:spacing w:after="200" w:line="276" w:lineRule="auto"/>
      </w:pPr>
    </w:p>
    <w:p w:rsidR="00693C7B" w:rsidRDefault="00693C7B" w:rsidP="00693C7B">
      <w:pPr>
        <w:tabs>
          <w:tab w:val="left" w:pos="4291"/>
        </w:tabs>
        <w:spacing w:after="200" w:line="276" w:lineRule="auto"/>
      </w:pPr>
    </w:p>
    <w:p w:rsidR="00693C7B" w:rsidRDefault="00EB59A5" w:rsidP="00693C7B">
      <w:pPr>
        <w:tabs>
          <w:tab w:val="left" w:pos="4291"/>
        </w:tabs>
      </w:pPr>
      <w:r>
        <w:t>__________________</w:t>
      </w:r>
    </w:p>
    <w:p w:rsidR="00693C7B" w:rsidRDefault="00EB59A5" w:rsidP="00693C7B">
      <w:pPr>
        <w:tabs>
          <w:tab w:val="left" w:pos="4291"/>
        </w:tabs>
      </w:pPr>
      <w:r>
        <w:t>тел.8(48431)38-7-30</w:t>
      </w:r>
    </w:p>
    <w:p w:rsidR="00693C7B" w:rsidRDefault="00693C7B" w:rsidP="00693C7B">
      <w:pPr>
        <w:tabs>
          <w:tab w:val="left" w:pos="4291"/>
        </w:tabs>
      </w:pPr>
      <w:proofErr w:type="spellStart"/>
      <w:r>
        <w:t>Отп</w:t>
      </w:r>
      <w:proofErr w:type="spellEnd"/>
      <w:r>
        <w:t xml:space="preserve">. _____ экз. </w:t>
      </w:r>
    </w:p>
    <w:p w:rsidR="00693C7B" w:rsidRDefault="00693C7B" w:rsidP="00693C7B">
      <w:pPr>
        <w:autoSpaceDE w:val="0"/>
      </w:pPr>
      <w:r>
        <w:t>1 экз. - (по списку)</w:t>
      </w:r>
    </w:p>
    <w:p w:rsidR="00693C7B" w:rsidRDefault="00693C7B" w:rsidP="00693C7B">
      <w:pPr>
        <w:autoSpaceDE w:val="0"/>
        <w:rPr>
          <w:sz w:val="26"/>
          <w:szCs w:val="26"/>
          <w:lang w:eastAsia="ar-SA"/>
        </w:rPr>
      </w:pPr>
    </w:p>
    <w:tbl>
      <w:tblPr>
        <w:tblW w:w="10065" w:type="dxa"/>
        <w:tblLayout w:type="fixed"/>
        <w:tblLook w:val="04A0" w:firstRow="1" w:lastRow="0" w:firstColumn="1" w:lastColumn="0" w:noHBand="0" w:noVBand="1"/>
      </w:tblPr>
      <w:tblGrid>
        <w:gridCol w:w="4392"/>
        <w:gridCol w:w="1135"/>
        <w:gridCol w:w="4538"/>
      </w:tblGrid>
      <w:tr w:rsidR="00693C7B" w:rsidTr="00693C7B">
        <w:tc>
          <w:tcPr>
            <w:tcW w:w="4390" w:type="dxa"/>
          </w:tcPr>
          <w:p w:rsidR="00C8232D" w:rsidRDefault="00C8232D">
            <w:pPr>
              <w:spacing w:line="276" w:lineRule="auto"/>
              <w:jc w:val="center"/>
              <w:rPr>
                <w:b/>
                <w:noProof/>
                <w:sz w:val="28"/>
                <w:szCs w:val="28"/>
              </w:rPr>
            </w:pPr>
          </w:p>
          <w:p w:rsidR="00C8232D" w:rsidRDefault="00C8232D">
            <w:pPr>
              <w:spacing w:line="276" w:lineRule="auto"/>
              <w:jc w:val="center"/>
              <w:rPr>
                <w:b/>
                <w:noProof/>
                <w:sz w:val="28"/>
                <w:szCs w:val="28"/>
              </w:rPr>
            </w:pPr>
          </w:p>
          <w:p w:rsidR="00C8232D" w:rsidRDefault="00C8232D">
            <w:pPr>
              <w:spacing w:line="276" w:lineRule="auto"/>
              <w:jc w:val="center"/>
              <w:rPr>
                <w:b/>
                <w:noProof/>
                <w:sz w:val="28"/>
                <w:szCs w:val="28"/>
              </w:rPr>
            </w:pPr>
          </w:p>
          <w:p w:rsidR="00C8232D" w:rsidRDefault="00C8232D">
            <w:pPr>
              <w:spacing w:line="276" w:lineRule="auto"/>
              <w:jc w:val="center"/>
              <w:rPr>
                <w:b/>
                <w:noProof/>
                <w:sz w:val="28"/>
                <w:szCs w:val="28"/>
              </w:rPr>
            </w:pPr>
          </w:p>
          <w:p w:rsidR="00C8232D" w:rsidRDefault="00C8232D">
            <w:pPr>
              <w:spacing w:line="276" w:lineRule="auto"/>
              <w:jc w:val="center"/>
              <w:rPr>
                <w:b/>
                <w:noProof/>
                <w:sz w:val="28"/>
                <w:szCs w:val="28"/>
              </w:rPr>
            </w:pPr>
          </w:p>
          <w:p w:rsidR="00C8232D" w:rsidRDefault="00C8232D">
            <w:pPr>
              <w:spacing w:line="276" w:lineRule="auto"/>
              <w:jc w:val="center"/>
              <w:rPr>
                <w:b/>
                <w:noProof/>
                <w:sz w:val="28"/>
                <w:szCs w:val="28"/>
              </w:rPr>
            </w:pPr>
          </w:p>
          <w:p w:rsidR="00C8232D" w:rsidRDefault="00C8232D">
            <w:pPr>
              <w:spacing w:line="276" w:lineRule="auto"/>
              <w:jc w:val="center"/>
              <w:rPr>
                <w:b/>
                <w:noProof/>
                <w:sz w:val="28"/>
                <w:szCs w:val="28"/>
              </w:rPr>
            </w:pPr>
          </w:p>
          <w:p w:rsidR="00693C7B" w:rsidRDefault="00693C7B">
            <w:pPr>
              <w:spacing w:line="276" w:lineRule="auto"/>
              <w:jc w:val="center"/>
              <w:rPr>
                <w:b/>
                <w:noProof/>
                <w:sz w:val="28"/>
                <w:szCs w:val="28"/>
              </w:rPr>
            </w:pPr>
            <w:r>
              <w:rPr>
                <w:b/>
                <w:noProof/>
                <w:sz w:val="28"/>
                <w:szCs w:val="28"/>
              </w:rPr>
              <w:t xml:space="preserve">КАЛУЖСКАЯ ОБЛАСТЬ </w:t>
            </w:r>
          </w:p>
          <w:p w:rsidR="00693C7B" w:rsidRDefault="00693C7B">
            <w:pPr>
              <w:spacing w:line="276" w:lineRule="auto"/>
              <w:jc w:val="center"/>
              <w:rPr>
                <w:b/>
                <w:noProof/>
                <w:sz w:val="28"/>
                <w:szCs w:val="28"/>
              </w:rPr>
            </w:pPr>
            <w:r>
              <w:rPr>
                <w:b/>
                <w:noProof/>
                <w:sz w:val="28"/>
                <w:szCs w:val="28"/>
              </w:rPr>
              <w:t>СЕЛЬСКАЯ ДУМА</w:t>
            </w:r>
          </w:p>
          <w:p w:rsidR="00693C7B" w:rsidRDefault="00693C7B">
            <w:pPr>
              <w:spacing w:line="276" w:lineRule="auto"/>
              <w:jc w:val="center"/>
              <w:rPr>
                <w:b/>
                <w:noProof/>
                <w:sz w:val="28"/>
                <w:szCs w:val="28"/>
              </w:rPr>
            </w:pPr>
            <w:r>
              <w:rPr>
                <w:b/>
                <w:noProof/>
                <w:sz w:val="28"/>
                <w:szCs w:val="28"/>
              </w:rPr>
              <w:t xml:space="preserve">СЕЛЬСКОГО ПОСЕЛЕНИЯ  </w:t>
            </w:r>
          </w:p>
          <w:p w:rsidR="00693C7B" w:rsidRDefault="00C8232D">
            <w:pPr>
              <w:spacing w:line="276" w:lineRule="auto"/>
              <w:jc w:val="center"/>
              <w:rPr>
                <w:b/>
                <w:noProof/>
                <w:sz w:val="28"/>
                <w:szCs w:val="28"/>
              </w:rPr>
            </w:pPr>
            <w:r>
              <w:rPr>
                <w:b/>
                <w:noProof/>
                <w:sz w:val="28"/>
                <w:szCs w:val="28"/>
              </w:rPr>
              <w:t xml:space="preserve"> «ДЕРЕВНЯ ЗАХАРОВО</w:t>
            </w:r>
            <w:r w:rsidR="00693C7B">
              <w:rPr>
                <w:b/>
                <w:noProof/>
                <w:sz w:val="28"/>
                <w:szCs w:val="28"/>
              </w:rPr>
              <w:t>»</w:t>
            </w:r>
          </w:p>
          <w:p w:rsidR="00693C7B" w:rsidRDefault="00693C7B">
            <w:pPr>
              <w:spacing w:line="276" w:lineRule="auto"/>
              <w:jc w:val="center"/>
              <w:rPr>
                <w:b/>
                <w:noProof/>
                <w:sz w:val="28"/>
                <w:szCs w:val="28"/>
              </w:rPr>
            </w:pPr>
          </w:p>
          <w:p w:rsidR="00693C7B" w:rsidRDefault="00C8232D">
            <w:pPr>
              <w:spacing w:line="276" w:lineRule="auto"/>
              <w:jc w:val="center"/>
              <w:rPr>
                <w:noProof/>
                <w:sz w:val="18"/>
                <w:szCs w:val="18"/>
              </w:rPr>
            </w:pPr>
            <w:r>
              <w:rPr>
                <w:noProof/>
                <w:sz w:val="18"/>
                <w:szCs w:val="18"/>
              </w:rPr>
              <w:t>249085</w:t>
            </w:r>
            <w:r w:rsidR="00693C7B">
              <w:rPr>
                <w:noProof/>
                <w:sz w:val="18"/>
                <w:szCs w:val="18"/>
              </w:rPr>
              <w:t xml:space="preserve"> Калужская область, Малоярославецкий район, </w:t>
            </w:r>
            <w:r>
              <w:rPr>
                <w:noProof/>
                <w:sz w:val="18"/>
                <w:szCs w:val="18"/>
              </w:rPr>
              <w:br/>
              <w:t>д. Захарово,</w:t>
            </w:r>
            <w:r>
              <w:rPr>
                <w:noProof/>
                <w:sz w:val="18"/>
                <w:szCs w:val="18"/>
              </w:rPr>
              <w:br/>
              <w:t>ул. Школьная, д.3</w:t>
            </w:r>
            <w:r w:rsidR="00EB59A5">
              <w:rPr>
                <w:noProof/>
                <w:sz w:val="18"/>
                <w:szCs w:val="18"/>
              </w:rPr>
              <w:br/>
            </w:r>
            <w:r w:rsidR="00EB59A5">
              <w:rPr>
                <w:noProof/>
                <w:sz w:val="18"/>
                <w:szCs w:val="18"/>
                <w:lang w:val="en-US"/>
              </w:rPr>
              <w:t>E</w:t>
            </w:r>
            <w:r w:rsidR="00EB59A5" w:rsidRPr="00EB59A5">
              <w:rPr>
                <w:noProof/>
                <w:sz w:val="18"/>
                <w:szCs w:val="18"/>
              </w:rPr>
              <w:t>-</w:t>
            </w:r>
            <w:r w:rsidR="00EB59A5">
              <w:rPr>
                <w:noProof/>
                <w:sz w:val="18"/>
                <w:szCs w:val="18"/>
                <w:lang w:val="en-US"/>
              </w:rPr>
              <w:t>mal</w:t>
            </w:r>
            <w:r w:rsidR="00EB59A5" w:rsidRPr="00EB59A5">
              <w:rPr>
                <w:noProof/>
                <w:sz w:val="18"/>
                <w:szCs w:val="18"/>
              </w:rPr>
              <w:t>:</w:t>
            </w:r>
            <w:r w:rsidR="00EB59A5">
              <w:rPr>
                <w:noProof/>
                <w:sz w:val="18"/>
                <w:szCs w:val="18"/>
                <w:lang w:val="en-US"/>
              </w:rPr>
              <w:t>Zaharovo</w:t>
            </w:r>
            <w:r w:rsidR="00EB59A5" w:rsidRPr="00EB59A5">
              <w:rPr>
                <w:noProof/>
                <w:sz w:val="18"/>
                <w:szCs w:val="18"/>
              </w:rPr>
              <w:t>.</w:t>
            </w:r>
            <w:r w:rsidR="00EB59A5">
              <w:rPr>
                <w:noProof/>
                <w:sz w:val="18"/>
                <w:szCs w:val="18"/>
                <w:lang w:val="en-US"/>
              </w:rPr>
              <w:t>adm</w:t>
            </w:r>
            <w:r w:rsidR="00EB59A5" w:rsidRPr="00EB59A5">
              <w:rPr>
                <w:noProof/>
                <w:sz w:val="18"/>
                <w:szCs w:val="18"/>
              </w:rPr>
              <w:t>@</w:t>
            </w:r>
            <w:r w:rsidR="00EB59A5">
              <w:rPr>
                <w:noProof/>
                <w:sz w:val="18"/>
                <w:szCs w:val="18"/>
                <w:lang w:val="en-US"/>
              </w:rPr>
              <w:t>yandex</w:t>
            </w:r>
            <w:r w:rsidR="00EB59A5" w:rsidRPr="00D97EDA">
              <w:rPr>
                <w:noProof/>
                <w:sz w:val="18"/>
                <w:szCs w:val="18"/>
              </w:rPr>
              <w:t>.</w:t>
            </w:r>
            <w:r w:rsidR="00EB59A5">
              <w:rPr>
                <w:noProof/>
                <w:sz w:val="18"/>
                <w:szCs w:val="18"/>
                <w:lang w:val="en-US"/>
              </w:rPr>
              <w:t>ru</w:t>
            </w:r>
            <w:r>
              <w:rPr>
                <w:noProof/>
                <w:sz w:val="18"/>
                <w:szCs w:val="18"/>
              </w:rPr>
              <w:br/>
              <w:t>тел. 8(48431)38-7-30</w:t>
            </w:r>
          </w:p>
          <w:p w:rsidR="00C8232D" w:rsidRDefault="00C8232D">
            <w:pPr>
              <w:spacing w:line="276" w:lineRule="auto"/>
              <w:jc w:val="center"/>
              <w:rPr>
                <w:noProof/>
                <w:sz w:val="18"/>
                <w:szCs w:val="18"/>
              </w:rPr>
            </w:pPr>
          </w:p>
          <w:p w:rsidR="00693C7B" w:rsidRDefault="00693C7B">
            <w:pPr>
              <w:spacing w:line="276" w:lineRule="auto"/>
              <w:jc w:val="center"/>
              <w:rPr>
                <w:b/>
                <w:noProof/>
                <w:sz w:val="28"/>
                <w:szCs w:val="28"/>
              </w:rPr>
            </w:pPr>
            <w:r>
              <w:rPr>
                <w:b/>
                <w:noProof/>
                <w:sz w:val="28"/>
                <w:szCs w:val="28"/>
              </w:rPr>
              <w:t>_________№ ________</w:t>
            </w:r>
          </w:p>
          <w:p w:rsidR="00693C7B" w:rsidRDefault="00693C7B">
            <w:pPr>
              <w:tabs>
                <w:tab w:val="left" w:pos="1020"/>
              </w:tabs>
              <w:spacing w:line="276" w:lineRule="auto"/>
              <w:rPr>
                <w:b/>
                <w:sz w:val="22"/>
                <w:szCs w:val="22"/>
              </w:rPr>
            </w:pPr>
          </w:p>
          <w:p w:rsidR="00693C7B" w:rsidRDefault="00693C7B">
            <w:pPr>
              <w:tabs>
                <w:tab w:val="left" w:pos="1020"/>
              </w:tabs>
              <w:spacing w:line="276" w:lineRule="auto"/>
              <w:jc w:val="center"/>
              <w:rPr>
                <w:sz w:val="22"/>
                <w:szCs w:val="22"/>
              </w:rPr>
            </w:pPr>
            <w:r>
              <w:rPr>
                <w:sz w:val="22"/>
                <w:szCs w:val="22"/>
              </w:rPr>
              <w:t>На № ____ от «____»__________ 2020 г.</w:t>
            </w:r>
          </w:p>
        </w:tc>
        <w:tc>
          <w:tcPr>
            <w:tcW w:w="1134" w:type="dxa"/>
          </w:tcPr>
          <w:p w:rsidR="00693C7B" w:rsidRDefault="00693C7B">
            <w:pPr>
              <w:tabs>
                <w:tab w:val="left" w:pos="1020"/>
              </w:tabs>
              <w:spacing w:line="276" w:lineRule="auto"/>
            </w:pPr>
          </w:p>
        </w:tc>
        <w:tc>
          <w:tcPr>
            <w:tcW w:w="4536" w:type="dxa"/>
          </w:tcPr>
          <w:p w:rsidR="00693C7B" w:rsidRDefault="00693C7B">
            <w:pPr>
              <w:tabs>
                <w:tab w:val="left" w:pos="1020"/>
              </w:tabs>
              <w:spacing w:line="276" w:lineRule="auto"/>
              <w:jc w:val="center"/>
              <w:rPr>
                <w:sz w:val="26"/>
                <w:szCs w:val="26"/>
              </w:rPr>
            </w:pPr>
          </w:p>
          <w:p w:rsidR="00C8232D" w:rsidRDefault="00C8232D">
            <w:pPr>
              <w:tabs>
                <w:tab w:val="left" w:pos="1020"/>
              </w:tabs>
              <w:spacing w:line="276" w:lineRule="auto"/>
              <w:jc w:val="right"/>
              <w:rPr>
                <w:sz w:val="26"/>
                <w:szCs w:val="26"/>
              </w:rPr>
            </w:pPr>
          </w:p>
          <w:p w:rsidR="00C8232D" w:rsidRDefault="00C8232D">
            <w:pPr>
              <w:tabs>
                <w:tab w:val="left" w:pos="1020"/>
              </w:tabs>
              <w:spacing w:line="276" w:lineRule="auto"/>
              <w:jc w:val="right"/>
              <w:rPr>
                <w:sz w:val="26"/>
                <w:szCs w:val="26"/>
              </w:rPr>
            </w:pPr>
          </w:p>
          <w:p w:rsidR="00C8232D" w:rsidRDefault="00C8232D">
            <w:pPr>
              <w:tabs>
                <w:tab w:val="left" w:pos="1020"/>
              </w:tabs>
              <w:spacing w:line="276" w:lineRule="auto"/>
              <w:jc w:val="right"/>
              <w:rPr>
                <w:sz w:val="26"/>
                <w:szCs w:val="26"/>
              </w:rPr>
            </w:pPr>
          </w:p>
          <w:p w:rsidR="00C8232D" w:rsidRDefault="00C8232D">
            <w:pPr>
              <w:tabs>
                <w:tab w:val="left" w:pos="1020"/>
              </w:tabs>
              <w:spacing w:line="276" w:lineRule="auto"/>
              <w:jc w:val="right"/>
              <w:rPr>
                <w:sz w:val="26"/>
                <w:szCs w:val="26"/>
              </w:rPr>
            </w:pPr>
          </w:p>
          <w:p w:rsidR="00693C7B" w:rsidRDefault="00693C7B">
            <w:pPr>
              <w:tabs>
                <w:tab w:val="left" w:pos="1020"/>
              </w:tabs>
              <w:spacing w:line="276" w:lineRule="auto"/>
              <w:jc w:val="right"/>
              <w:rPr>
                <w:sz w:val="26"/>
                <w:szCs w:val="26"/>
              </w:rPr>
            </w:pPr>
            <w:r>
              <w:rPr>
                <w:sz w:val="26"/>
                <w:szCs w:val="26"/>
              </w:rPr>
              <w:t>Форма № 3</w:t>
            </w:r>
          </w:p>
          <w:p w:rsidR="00693C7B" w:rsidRDefault="00693C7B">
            <w:pPr>
              <w:tabs>
                <w:tab w:val="left" w:pos="1020"/>
              </w:tabs>
              <w:spacing w:line="276" w:lineRule="auto"/>
              <w:jc w:val="center"/>
              <w:rPr>
                <w:sz w:val="26"/>
                <w:szCs w:val="26"/>
              </w:rPr>
            </w:pPr>
          </w:p>
          <w:p w:rsidR="00693C7B" w:rsidRDefault="00693C7B">
            <w:pPr>
              <w:tabs>
                <w:tab w:val="left" w:pos="1020"/>
              </w:tabs>
              <w:spacing w:line="276" w:lineRule="auto"/>
              <w:jc w:val="center"/>
              <w:rPr>
                <w:b/>
                <w:sz w:val="22"/>
                <w:szCs w:val="22"/>
              </w:rPr>
            </w:pPr>
          </w:p>
          <w:p w:rsidR="00693C7B" w:rsidRDefault="00693C7B">
            <w:pPr>
              <w:tabs>
                <w:tab w:val="left" w:pos="1020"/>
              </w:tabs>
              <w:spacing w:line="276" w:lineRule="auto"/>
              <w:rPr>
                <w:b/>
                <w:sz w:val="26"/>
                <w:szCs w:val="26"/>
              </w:rPr>
            </w:pPr>
            <w:r>
              <w:rPr>
                <w:b/>
                <w:sz w:val="26"/>
                <w:szCs w:val="26"/>
              </w:rPr>
              <w:t xml:space="preserve">Администрация Губернатора </w:t>
            </w:r>
          </w:p>
          <w:p w:rsidR="00693C7B" w:rsidRDefault="00693C7B">
            <w:pPr>
              <w:tabs>
                <w:tab w:val="left" w:pos="1020"/>
              </w:tabs>
              <w:spacing w:line="276" w:lineRule="auto"/>
              <w:rPr>
                <w:b/>
                <w:sz w:val="26"/>
                <w:szCs w:val="26"/>
              </w:rPr>
            </w:pPr>
            <w:r>
              <w:rPr>
                <w:b/>
                <w:sz w:val="26"/>
                <w:szCs w:val="26"/>
              </w:rPr>
              <w:t>Калужской области</w:t>
            </w:r>
          </w:p>
          <w:p w:rsidR="00693C7B" w:rsidRDefault="00693C7B">
            <w:pPr>
              <w:tabs>
                <w:tab w:val="left" w:pos="1020"/>
              </w:tabs>
              <w:spacing w:line="276" w:lineRule="auto"/>
              <w:rPr>
                <w:b/>
                <w:sz w:val="26"/>
                <w:szCs w:val="26"/>
              </w:rPr>
            </w:pPr>
          </w:p>
          <w:p w:rsidR="00693C7B" w:rsidRDefault="00693C7B">
            <w:pPr>
              <w:tabs>
                <w:tab w:val="left" w:pos="1020"/>
              </w:tabs>
              <w:spacing w:line="276" w:lineRule="auto"/>
              <w:rPr>
                <w:b/>
                <w:sz w:val="26"/>
                <w:szCs w:val="26"/>
              </w:rPr>
            </w:pPr>
            <w:r>
              <w:rPr>
                <w:b/>
                <w:sz w:val="26"/>
                <w:szCs w:val="26"/>
              </w:rPr>
              <w:t>Заместителю Губернатора</w:t>
            </w:r>
          </w:p>
          <w:p w:rsidR="00693C7B" w:rsidRDefault="00693C7B">
            <w:pPr>
              <w:tabs>
                <w:tab w:val="left" w:pos="1020"/>
              </w:tabs>
              <w:spacing w:line="276" w:lineRule="auto"/>
              <w:rPr>
                <w:b/>
                <w:sz w:val="26"/>
                <w:szCs w:val="26"/>
              </w:rPr>
            </w:pPr>
            <w:r>
              <w:rPr>
                <w:b/>
                <w:sz w:val="26"/>
                <w:szCs w:val="26"/>
              </w:rPr>
              <w:t>А.А. Иванову</w:t>
            </w:r>
          </w:p>
          <w:p w:rsidR="00693C7B" w:rsidRDefault="00693C7B">
            <w:pPr>
              <w:tabs>
                <w:tab w:val="left" w:pos="1020"/>
              </w:tabs>
              <w:spacing w:line="276" w:lineRule="auto"/>
              <w:rPr>
                <w:b/>
                <w:sz w:val="26"/>
                <w:szCs w:val="26"/>
              </w:rPr>
            </w:pPr>
          </w:p>
          <w:p w:rsidR="00693C7B" w:rsidRDefault="00693C7B">
            <w:pPr>
              <w:tabs>
                <w:tab w:val="left" w:pos="1020"/>
              </w:tabs>
              <w:spacing w:line="276" w:lineRule="auto"/>
              <w:rPr>
                <w:b/>
                <w:sz w:val="26"/>
                <w:szCs w:val="26"/>
              </w:rPr>
            </w:pPr>
            <w:r>
              <w:rPr>
                <w:b/>
                <w:sz w:val="26"/>
                <w:szCs w:val="26"/>
              </w:rPr>
              <w:t xml:space="preserve">пл. Старый Торг, д. 2, </w:t>
            </w:r>
            <w:proofErr w:type="spellStart"/>
            <w:r>
              <w:rPr>
                <w:b/>
                <w:sz w:val="26"/>
                <w:szCs w:val="26"/>
              </w:rPr>
              <w:t>г</w:t>
            </w:r>
            <w:proofErr w:type="gramStart"/>
            <w:r>
              <w:rPr>
                <w:b/>
                <w:sz w:val="26"/>
                <w:szCs w:val="26"/>
              </w:rPr>
              <w:t>.К</w:t>
            </w:r>
            <w:proofErr w:type="gramEnd"/>
            <w:r>
              <w:rPr>
                <w:b/>
                <w:sz w:val="26"/>
                <w:szCs w:val="26"/>
              </w:rPr>
              <w:t>алуга</w:t>
            </w:r>
            <w:proofErr w:type="spellEnd"/>
            <w:r>
              <w:rPr>
                <w:b/>
                <w:sz w:val="26"/>
                <w:szCs w:val="26"/>
              </w:rPr>
              <w:t>,</w:t>
            </w:r>
          </w:p>
          <w:p w:rsidR="00693C7B" w:rsidRDefault="00693C7B">
            <w:pPr>
              <w:tabs>
                <w:tab w:val="left" w:pos="1020"/>
              </w:tabs>
              <w:spacing w:line="276" w:lineRule="auto"/>
              <w:rPr>
                <w:b/>
                <w:sz w:val="26"/>
                <w:szCs w:val="26"/>
              </w:rPr>
            </w:pPr>
            <w:r>
              <w:rPr>
                <w:b/>
                <w:sz w:val="26"/>
                <w:szCs w:val="26"/>
              </w:rPr>
              <w:t>248000</w:t>
            </w:r>
          </w:p>
          <w:p w:rsidR="00693C7B" w:rsidRDefault="00693C7B">
            <w:pPr>
              <w:tabs>
                <w:tab w:val="left" w:pos="1020"/>
              </w:tabs>
              <w:spacing w:line="276" w:lineRule="auto"/>
              <w:jc w:val="center"/>
            </w:pPr>
          </w:p>
        </w:tc>
      </w:tr>
      <w:tr w:rsidR="00693C7B" w:rsidTr="00693C7B">
        <w:tc>
          <w:tcPr>
            <w:tcW w:w="4390" w:type="dxa"/>
          </w:tcPr>
          <w:p w:rsidR="00693C7B" w:rsidRDefault="00693C7B">
            <w:pPr>
              <w:spacing w:line="276" w:lineRule="auto"/>
              <w:jc w:val="center"/>
              <w:rPr>
                <w:b/>
                <w:noProof/>
                <w:sz w:val="28"/>
                <w:szCs w:val="28"/>
              </w:rPr>
            </w:pPr>
          </w:p>
        </w:tc>
        <w:tc>
          <w:tcPr>
            <w:tcW w:w="1134" w:type="dxa"/>
          </w:tcPr>
          <w:p w:rsidR="00693C7B" w:rsidRDefault="00693C7B">
            <w:pPr>
              <w:tabs>
                <w:tab w:val="left" w:pos="1020"/>
              </w:tabs>
              <w:spacing w:line="276" w:lineRule="auto"/>
            </w:pPr>
          </w:p>
        </w:tc>
        <w:tc>
          <w:tcPr>
            <w:tcW w:w="4536" w:type="dxa"/>
          </w:tcPr>
          <w:p w:rsidR="00693C7B" w:rsidRDefault="00693C7B">
            <w:pPr>
              <w:tabs>
                <w:tab w:val="left" w:pos="1020"/>
              </w:tabs>
              <w:spacing w:line="276" w:lineRule="auto"/>
              <w:jc w:val="center"/>
              <w:rPr>
                <w:sz w:val="26"/>
                <w:szCs w:val="26"/>
              </w:rPr>
            </w:pPr>
          </w:p>
        </w:tc>
      </w:tr>
    </w:tbl>
    <w:p w:rsidR="00693C7B" w:rsidRDefault="00693C7B" w:rsidP="00693C7B">
      <w:pPr>
        <w:tabs>
          <w:tab w:val="left" w:pos="1020"/>
        </w:tabs>
      </w:pPr>
    </w:p>
    <w:p w:rsidR="00693C7B" w:rsidRDefault="00693C7B" w:rsidP="00693C7B">
      <w:pPr>
        <w:tabs>
          <w:tab w:val="left" w:pos="1020"/>
        </w:tabs>
        <w:jc w:val="center"/>
        <w:rPr>
          <w:b/>
          <w:sz w:val="26"/>
          <w:szCs w:val="26"/>
        </w:rPr>
      </w:pPr>
      <w:r>
        <w:rPr>
          <w:b/>
          <w:sz w:val="26"/>
          <w:szCs w:val="26"/>
        </w:rPr>
        <w:t>Уважаемый Алексей Алексеевич!</w:t>
      </w:r>
    </w:p>
    <w:p w:rsidR="00693C7B" w:rsidRPr="00D97EDA" w:rsidRDefault="00693C7B" w:rsidP="00693C7B">
      <w:pPr>
        <w:tabs>
          <w:tab w:val="left" w:pos="1020"/>
        </w:tabs>
        <w:rPr>
          <w:b/>
          <w:i/>
        </w:rPr>
      </w:pPr>
      <w:r w:rsidRPr="00D97EDA">
        <w:rPr>
          <w:b/>
          <w:i/>
        </w:rPr>
        <w:t xml:space="preserve">   1,25</w:t>
      </w:r>
    </w:p>
    <w:p w:rsidR="00693C7B" w:rsidRDefault="00693C7B" w:rsidP="00693C7B">
      <w:pPr>
        <w:tabs>
          <w:tab w:val="left" w:pos="1020"/>
        </w:tabs>
        <w:ind w:firstLine="709"/>
        <w:jc w:val="both"/>
        <w:rPr>
          <w:sz w:val="26"/>
          <w:szCs w:val="26"/>
        </w:rPr>
      </w:pP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-24765</wp:posOffset>
                </wp:positionH>
                <wp:positionV relativeFrom="paragraph">
                  <wp:posOffset>24130</wp:posOffset>
                </wp:positionV>
                <wp:extent cx="485775" cy="0"/>
                <wp:effectExtent l="38100" t="76200" r="28575" b="11430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5775" cy="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95pt;margin-top:1.9pt;width:38.2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" strokecolor="#4a7ebb">
                <v:stroke startarrow="open" endarrow="open"/>
                <o:lock v:ext="edit" shapetype="f"/>
              </v:shape>
            </w:pict>
          </mc:Fallback>
        </mc:AlternateContent>
      </w:r>
      <w:r>
        <w:rPr>
          <w:sz w:val="26"/>
          <w:szCs w:val="26"/>
        </w:rPr>
        <w:t>Текст</w:t>
      </w:r>
      <w:r w:rsidRPr="00C63949">
        <w:rPr>
          <w:sz w:val="26"/>
          <w:szCs w:val="26"/>
          <w:lang w:val="en-US"/>
        </w:rPr>
        <w:t>. (</w:t>
      </w:r>
      <w:r>
        <w:rPr>
          <w:sz w:val="26"/>
          <w:szCs w:val="26"/>
          <w:lang w:val="en-US"/>
        </w:rPr>
        <w:t>Times</w:t>
      </w:r>
      <w:r w:rsidRPr="00C63949">
        <w:rPr>
          <w:sz w:val="26"/>
          <w:szCs w:val="26"/>
          <w:lang w:val="en-US"/>
        </w:rPr>
        <w:t xml:space="preserve"> </w:t>
      </w:r>
      <w:r>
        <w:rPr>
          <w:sz w:val="26"/>
          <w:szCs w:val="26"/>
          <w:lang w:val="en-US"/>
        </w:rPr>
        <w:t>New</w:t>
      </w:r>
      <w:r w:rsidRPr="00C63949">
        <w:rPr>
          <w:sz w:val="26"/>
          <w:szCs w:val="26"/>
          <w:lang w:val="en-US"/>
        </w:rPr>
        <w:t xml:space="preserve"> </w:t>
      </w:r>
      <w:r>
        <w:rPr>
          <w:sz w:val="26"/>
          <w:szCs w:val="26"/>
          <w:lang w:val="en-US"/>
        </w:rPr>
        <w:t>Roman</w:t>
      </w:r>
      <w:r w:rsidRPr="00C63949">
        <w:rPr>
          <w:sz w:val="26"/>
          <w:szCs w:val="26"/>
          <w:lang w:val="en-US"/>
        </w:rPr>
        <w:t xml:space="preserve"> 13) </w:t>
      </w:r>
      <w:r>
        <w:rPr>
          <w:sz w:val="26"/>
          <w:szCs w:val="26"/>
        </w:rPr>
        <w:t>Текст</w:t>
      </w:r>
      <w:r w:rsidRPr="00C63949">
        <w:rPr>
          <w:sz w:val="26"/>
          <w:szCs w:val="26"/>
          <w:lang w:val="en-US"/>
        </w:rPr>
        <w:t xml:space="preserve">. </w:t>
      </w:r>
      <w:r>
        <w:rPr>
          <w:sz w:val="26"/>
          <w:szCs w:val="26"/>
          <w:lang w:val="en-US"/>
        </w:rPr>
        <w:t xml:space="preserve">(Times New Roman 13) </w:t>
      </w:r>
      <w:r>
        <w:rPr>
          <w:sz w:val="26"/>
          <w:szCs w:val="26"/>
        </w:rPr>
        <w:t>Текст</w:t>
      </w:r>
      <w:r>
        <w:rPr>
          <w:sz w:val="26"/>
          <w:szCs w:val="26"/>
          <w:lang w:val="en-US"/>
        </w:rPr>
        <w:t xml:space="preserve">. (Times New Roman 13) </w:t>
      </w:r>
      <w:r>
        <w:rPr>
          <w:sz w:val="26"/>
          <w:szCs w:val="26"/>
        </w:rPr>
        <w:t>Текст</w:t>
      </w:r>
      <w:r>
        <w:rPr>
          <w:sz w:val="26"/>
          <w:szCs w:val="26"/>
          <w:lang w:val="en-US"/>
        </w:rPr>
        <w:t xml:space="preserve">. (Times New Roman 13) </w:t>
      </w:r>
      <w:r>
        <w:rPr>
          <w:sz w:val="26"/>
          <w:szCs w:val="26"/>
        </w:rPr>
        <w:t>Текст</w:t>
      </w:r>
      <w:r>
        <w:rPr>
          <w:sz w:val="26"/>
          <w:szCs w:val="26"/>
          <w:lang w:val="en-US"/>
        </w:rPr>
        <w:t xml:space="preserve">. (Times New Roman 13) </w:t>
      </w:r>
      <w:r>
        <w:rPr>
          <w:sz w:val="26"/>
          <w:szCs w:val="26"/>
        </w:rPr>
        <w:t>Текст</w:t>
      </w:r>
      <w:r>
        <w:rPr>
          <w:sz w:val="26"/>
          <w:szCs w:val="26"/>
          <w:lang w:val="en-US"/>
        </w:rPr>
        <w:t xml:space="preserve">. (Times New Roman 13) </w:t>
      </w:r>
      <w:r>
        <w:rPr>
          <w:sz w:val="26"/>
          <w:szCs w:val="26"/>
        </w:rPr>
        <w:t>Текст</w:t>
      </w:r>
      <w:r>
        <w:rPr>
          <w:sz w:val="26"/>
          <w:szCs w:val="26"/>
          <w:lang w:val="en-US"/>
        </w:rPr>
        <w:t xml:space="preserve">. (Times New Roman 13) </w:t>
      </w:r>
      <w:r>
        <w:rPr>
          <w:sz w:val="26"/>
          <w:szCs w:val="26"/>
        </w:rPr>
        <w:t>Текст</w:t>
      </w:r>
      <w:r>
        <w:rPr>
          <w:sz w:val="26"/>
          <w:szCs w:val="26"/>
          <w:lang w:val="en-US"/>
        </w:rPr>
        <w:t xml:space="preserve">. (Times New Roman 13) </w:t>
      </w:r>
      <w:r>
        <w:rPr>
          <w:sz w:val="26"/>
          <w:szCs w:val="26"/>
        </w:rPr>
        <w:t>Текст</w:t>
      </w:r>
      <w:r>
        <w:rPr>
          <w:sz w:val="26"/>
          <w:szCs w:val="26"/>
          <w:lang w:val="en-US"/>
        </w:rPr>
        <w:t xml:space="preserve">. (Times New Roman 13) </w:t>
      </w:r>
      <w:r>
        <w:rPr>
          <w:sz w:val="26"/>
          <w:szCs w:val="26"/>
        </w:rPr>
        <w:t>Текст</w:t>
      </w:r>
      <w:r>
        <w:rPr>
          <w:sz w:val="26"/>
          <w:szCs w:val="26"/>
          <w:lang w:val="en-US"/>
        </w:rPr>
        <w:t xml:space="preserve">. (Times New Roman 13) </w:t>
      </w:r>
      <w:r>
        <w:rPr>
          <w:sz w:val="26"/>
          <w:szCs w:val="26"/>
        </w:rPr>
        <w:t>Текст</w:t>
      </w:r>
      <w:r>
        <w:rPr>
          <w:sz w:val="26"/>
          <w:szCs w:val="26"/>
          <w:lang w:val="en-US"/>
        </w:rPr>
        <w:t xml:space="preserve">. (Times New Roman 13) </w:t>
      </w:r>
      <w:r>
        <w:rPr>
          <w:sz w:val="26"/>
          <w:szCs w:val="26"/>
        </w:rPr>
        <w:t>Текст</w:t>
      </w:r>
      <w:r>
        <w:rPr>
          <w:sz w:val="26"/>
          <w:szCs w:val="26"/>
          <w:lang w:val="en-US"/>
        </w:rPr>
        <w:t xml:space="preserve">. (Times New Roman 13) </w:t>
      </w:r>
      <w:r>
        <w:rPr>
          <w:sz w:val="26"/>
          <w:szCs w:val="26"/>
        </w:rPr>
        <w:t>Текст</w:t>
      </w:r>
      <w:r>
        <w:rPr>
          <w:sz w:val="26"/>
          <w:szCs w:val="26"/>
          <w:lang w:val="en-US"/>
        </w:rPr>
        <w:t xml:space="preserve">. </w:t>
      </w:r>
      <w:r>
        <w:rPr>
          <w:sz w:val="26"/>
          <w:szCs w:val="26"/>
        </w:rPr>
        <w:t>(</w:t>
      </w:r>
      <w:r>
        <w:rPr>
          <w:sz w:val="26"/>
          <w:szCs w:val="26"/>
          <w:lang w:val="en-US"/>
        </w:rPr>
        <w:t>Times New Roman</w:t>
      </w:r>
      <w:r>
        <w:rPr>
          <w:sz w:val="26"/>
          <w:szCs w:val="26"/>
        </w:rPr>
        <w:t xml:space="preserve"> 13) Текст. (</w:t>
      </w:r>
      <w:r>
        <w:rPr>
          <w:sz w:val="26"/>
          <w:szCs w:val="26"/>
          <w:lang w:val="en-US"/>
        </w:rPr>
        <w:t>Times New Roman</w:t>
      </w:r>
      <w:r>
        <w:rPr>
          <w:sz w:val="26"/>
          <w:szCs w:val="26"/>
        </w:rPr>
        <w:t xml:space="preserve"> 13).</w:t>
      </w:r>
    </w:p>
    <w:p w:rsidR="00693C7B" w:rsidRDefault="00693C7B" w:rsidP="00693C7B">
      <w:pPr>
        <w:tabs>
          <w:tab w:val="left" w:pos="1020"/>
        </w:tabs>
        <w:ind w:firstLine="709"/>
        <w:jc w:val="both"/>
        <w:rPr>
          <w:sz w:val="26"/>
          <w:szCs w:val="26"/>
          <w:lang w:val="en-US"/>
        </w:rPr>
      </w:pPr>
    </w:p>
    <w:p w:rsidR="00EB59A5" w:rsidRPr="00EB59A5" w:rsidRDefault="00EB59A5" w:rsidP="00693C7B">
      <w:pPr>
        <w:tabs>
          <w:tab w:val="left" w:pos="1020"/>
        </w:tabs>
        <w:ind w:firstLine="709"/>
        <w:jc w:val="both"/>
        <w:rPr>
          <w:sz w:val="26"/>
          <w:szCs w:val="26"/>
          <w:lang w:val="en-US"/>
        </w:rPr>
      </w:pPr>
    </w:p>
    <w:p w:rsidR="00693C7B" w:rsidRDefault="00693C7B" w:rsidP="00693C7B">
      <w:pPr>
        <w:tabs>
          <w:tab w:val="left" w:pos="1020"/>
        </w:tabs>
        <w:ind w:firstLine="709"/>
        <w:jc w:val="both"/>
        <w:rPr>
          <w:sz w:val="26"/>
          <w:szCs w:val="26"/>
        </w:rPr>
      </w:pPr>
    </w:p>
    <w:tbl>
      <w:tblPr>
        <w:tblW w:w="10350" w:type="dxa"/>
        <w:tblLayout w:type="fixed"/>
        <w:tblLook w:val="04A0" w:firstRow="1" w:lastRow="0" w:firstColumn="1" w:lastColumn="0" w:noHBand="0" w:noVBand="1"/>
      </w:tblPr>
      <w:tblGrid>
        <w:gridCol w:w="5325"/>
        <w:gridCol w:w="5025"/>
      </w:tblGrid>
      <w:tr w:rsidR="00693C7B" w:rsidTr="00693C7B">
        <w:tc>
          <w:tcPr>
            <w:tcW w:w="5321" w:type="dxa"/>
            <w:hideMark/>
          </w:tcPr>
          <w:p w:rsidR="00693C7B" w:rsidRDefault="00693C7B">
            <w:pPr>
              <w:spacing w:line="276" w:lineRule="auto"/>
              <w:jc w:val="both"/>
              <w:rPr>
                <w:b/>
                <w:sz w:val="24"/>
                <w:szCs w:val="24"/>
                <w:lang w:eastAsia="ar-SA"/>
              </w:rPr>
            </w:pPr>
            <w:r>
              <w:rPr>
                <w:b/>
              </w:rPr>
              <w:t>Глава сельской Думы</w:t>
            </w:r>
          </w:p>
          <w:p w:rsidR="00693C7B" w:rsidRDefault="00693C7B">
            <w:pPr>
              <w:suppressAutoHyphens/>
              <w:spacing w:line="276" w:lineRule="auto"/>
              <w:jc w:val="both"/>
              <w:rPr>
                <w:b/>
                <w:sz w:val="24"/>
                <w:szCs w:val="24"/>
                <w:lang w:eastAsia="ar-SA"/>
              </w:rPr>
            </w:pPr>
            <w:r>
              <w:rPr>
                <w:b/>
                <w:bCs/>
              </w:rPr>
              <w:t>сельского посе</w:t>
            </w:r>
            <w:r w:rsidR="00C8232D">
              <w:rPr>
                <w:b/>
                <w:bCs/>
              </w:rPr>
              <w:t>ления "Деревня Захарово</w:t>
            </w:r>
            <w:r>
              <w:rPr>
                <w:b/>
                <w:bCs/>
              </w:rPr>
              <w:t xml:space="preserve">"                                                           </w:t>
            </w:r>
          </w:p>
        </w:tc>
        <w:tc>
          <w:tcPr>
            <w:tcW w:w="5022" w:type="dxa"/>
            <w:hideMark/>
          </w:tcPr>
          <w:p w:rsidR="00693C7B" w:rsidRDefault="00693C7B" w:rsidP="00E83ED2">
            <w:pPr>
              <w:suppressAutoHyphens/>
              <w:spacing w:line="276" w:lineRule="auto"/>
              <w:jc w:val="center"/>
              <w:rPr>
                <w:sz w:val="24"/>
                <w:szCs w:val="24"/>
                <w:lang w:eastAsia="ar-SA"/>
              </w:rPr>
            </w:pPr>
            <w:r>
              <w:rPr>
                <w:b/>
                <w:sz w:val="26"/>
                <w:szCs w:val="26"/>
              </w:rPr>
              <w:t>ИОФ</w:t>
            </w:r>
            <w:r>
              <w:rPr>
                <w:b/>
                <w:bCs/>
              </w:rPr>
              <w:t xml:space="preserve">                                </w:t>
            </w:r>
          </w:p>
        </w:tc>
      </w:tr>
    </w:tbl>
    <w:p w:rsidR="00693C7B" w:rsidRDefault="00693C7B" w:rsidP="00693C7B">
      <w:pPr>
        <w:tabs>
          <w:tab w:val="left" w:pos="1020"/>
        </w:tabs>
        <w:ind w:firstLine="709"/>
        <w:rPr>
          <w:sz w:val="26"/>
          <w:szCs w:val="26"/>
        </w:rPr>
      </w:pPr>
    </w:p>
    <w:p w:rsidR="00693C7B" w:rsidRDefault="00693C7B" w:rsidP="00693C7B">
      <w:pPr>
        <w:tabs>
          <w:tab w:val="left" w:pos="1020"/>
        </w:tabs>
        <w:rPr>
          <w:b/>
          <w:sz w:val="26"/>
          <w:szCs w:val="26"/>
        </w:rPr>
      </w:pPr>
    </w:p>
    <w:p w:rsidR="00693C7B" w:rsidRDefault="00693C7B" w:rsidP="00693C7B">
      <w:pPr>
        <w:tabs>
          <w:tab w:val="left" w:pos="1020"/>
        </w:tabs>
        <w:rPr>
          <w:b/>
          <w:sz w:val="26"/>
          <w:szCs w:val="26"/>
        </w:rPr>
      </w:pPr>
    </w:p>
    <w:p w:rsidR="00693C7B" w:rsidRDefault="00693C7B" w:rsidP="00693C7B">
      <w:pPr>
        <w:tabs>
          <w:tab w:val="left" w:pos="1020"/>
        </w:tabs>
        <w:rPr>
          <w:b/>
          <w:sz w:val="26"/>
          <w:szCs w:val="26"/>
        </w:rPr>
      </w:pPr>
    </w:p>
    <w:p w:rsidR="00693C7B" w:rsidRDefault="00693C7B" w:rsidP="00693C7B">
      <w:pPr>
        <w:tabs>
          <w:tab w:val="left" w:pos="1020"/>
        </w:tabs>
        <w:rPr>
          <w:b/>
          <w:sz w:val="26"/>
          <w:szCs w:val="26"/>
        </w:rPr>
      </w:pPr>
    </w:p>
    <w:p w:rsidR="00693C7B" w:rsidRDefault="00693C7B" w:rsidP="00693C7B">
      <w:pPr>
        <w:tabs>
          <w:tab w:val="left" w:pos="1020"/>
        </w:tabs>
        <w:rPr>
          <w:b/>
          <w:sz w:val="26"/>
          <w:szCs w:val="26"/>
        </w:rPr>
      </w:pPr>
    </w:p>
    <w:p w:rsidR="00693C7B" w:rsidRDefault="00693C7B" w:rsidP="00693C7B">
      <w:pPr>
        <w:tabs>
          <w:tab w:val="left" w:pos="1020"/>
        </w:tabs>
        <w:rPr>
          <w:b/>
          <w:sz w:val="26"/>
          <w:szCs w:val="26"/>
        </w:rPr>
      </w:pPr>
    </w:p>
    <w:p w:rsidR="00693C7B" w:rsidRDefault="00693C7B" w:rsidP="00693C7B">
      <w:pPr>
        <w:tabs>
          <w:tab w:val="left" w:pos="1020"/>
        </w:tabs>
        <w:rPr>
          <w:b/>
          <w:sz w:val="26"/>
          <w:szCs w:val="26"/>
        </w:rPr>
      </w:pPr>
    </w:p>
    <w:p w:rsidR="00693C7B" w:rsidRDefault="00693C7B" w:rsidP="00693C7B">
      <w:pPr>
        <w:tabs>
          <w:tab w:val="left" w:pos="1020"/>
        </w:tabs>
        <w:rPr>
          <w:b/>
          <w:sz w:val="26"/>
          <w:szCs w:val="26"/>
        </w:rPr>
      </w:pPr>
    </w:p>
    <w:p w:rsidR="00693C7B" w:rsidRDefault="00693C7B" w:rsidP="00693C7B">
      <w:pPr>
        <w:tabs>
          <w:tab w:val="left" w:pos="1020"/>
        </w:tabs>
        <w:rPr>
          <w:b/>
          <w:sz w:val="26"/>
          <w:szCs w:val="26"/>
        </w:rPr>
      </w:pPr>
    </w:p>
    <w:p w:rsidR="00693C7B" w:rsidRDefault="00D97EDA" w:rsidP="00693C7B">
      <w:pPr>
        <w:tabs>
          <w:tab w:val="left" w:pos="1020"/>
        </w:tabs>
        <w:rPr>
          <w:b/>
          <w:sz w:val="26"/>
          <w:szCs w:val="26"/>
        </w:rPr>
      </w:pPr>
      <w:r>
        <w:rPr>
          <w:b/>
          <w:sz w:val="26"/>
          <w:szCs w:val="26"/>
        </w:rPr>
        <w:t>______________</w:t>
      </w:r>
    </w:p>
    <w:p w:rsidR="00EB59A5" w:rsidRDefault="00EB59A5" w:rsidP="00EB59A5">
      <w:pPr>
        <w:tabs>
          <w:tab w:val="left" w:pos="4291"/>
        </w:tabs>
      </w:pPr>
      <w:r>
        <w:t>тел.8(48431)38-7-30</w:t>
      </w:r>
    </w:p>
    <w:p w:rsidR="00EB59A5" w:rsidRDefault="00EB59A5" w:rsidP="00EB59A5">
      <w:pPr>
        <w:tabs>
          <w:tab w:val="left" w:pos="4291"/>
        </w:tabs>
      </w:pPr>
      <w:proofErr w:type="spellStart"/>
      <w:r>
        <w:t>Отп</w:t>
      </w:r>
      <w:proofErr w:type="spellEnd"/>
      <w:r>
        <w:t xml:space="preserve">. _____ экз. </w:t>
      </w:r>
    </w:p>
    <w:p w:rsidR="00EB59A5" w:rsidRDefault="00EB59A5" w:rsidP="00EB59A5">
      <w:pPr>
        <w:autoSpaceDE w:val="0"/>
      </w:pPr>
      <w:r>
        <w:t>1 экз. - (по списку)</w:t>
      </w:r>
    </w:p>
    <w:p w:rsidR="00EB59A5" w:rsidRDefault="00EB59A5" w:rsidP="00EB59A5">
      <w:pPr>
        <w:autoSpaceDE w:val="0"/>
        <w:rPr>
          <w:sz w:val="26"/>
          <w:szCs w:val="26"/>
          <w:lang w:eastAsia="ar-SA"/>
        </w:rPr>
      </w:pPr>
    </w:p>
    <w:p w:rsidR="00693C7B" w:rsidRDefault="00693C7B" w:rsidP="00693C7B">
      <w:pPr>
        <w:tabs>
          <w:tab w:val="left" w:pos="1020"/>
        </w:tabs>
        <w:rPr>
          <w:b/>
          <w:sz w:val="26"/>
          <w:szCs w:val="26"/>
        </w:rPr>
      </w:pPr>
    </w:p>
    <w:p w:rsidR="00693C7B" w:rsidRDefault="00693C7B" w:rsidP="00693C7B">
      <w:pPr>
        <w:tabs>
          <w:tab w:val="left" w:pos="1020"/>
        </w:tabs>
        <w:rPr>
          <w:b/>
          <w:sz w:val="26"/>
          <w:szCs w:val="26"/>
        </w:rPr>
      </w:pPr>
    </w:p>
    <w:p w:rsidR="00693C7B" w:rsidRDefault="00693C7B" w:rsidP="00693C7B">
      <w:pPr>
        <w:tabs>
          <w:tab w:val="left" w:pos="1020"/>
        </w:tabs>
        <w:rPr>
          <w:b/>
          <w:sz w:val="26"/>
          <w:szCs w:val="26"/>
        </w:rPr>
      </w:pPr>
    </w:p>
    <w:p w:rsidR="00693C7B" w:rsidRDefault="00693C7B" w:rsidP="00693C7B">
      <w:pPr>
        <w:rPr>
          <w:sz w:val="24"/>
          <w:szCs w:val="24"/>
          <w:lang w:eastAsia="ar-SA"/>
        </w:rPr>
      </w:pPr>
    </w:p>
    <w:p w:rsidR="00693C7B" w:rsidRDefault="00693C7B" w:rsidP="00693C7B"/>
    <w:p w:rsidR="00D700D7" w:rsidRPr="00693C7B" w:rsidRDefault="00D700D7" w:rsidP="00693C7B"/>
    <w:sectPr w:rsidR="00D700D7" w:rsidRPr="00693C7B">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1D7" w:rsidRDefault="002851D7" w:rsidP="00C670E2">
      <w:r>
        <w:separator/>
      </w:r>
    </w:p>
  </w:endnote>
  <w:endnote w:type="continuationSeparator" w:id="0">
    <w:p w:rsidR="002851D7" w:rsidRDefault="002851D7" w:rsidP="00C67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1D7" w:rsidRDefault="002851D7" w:rsidP="00C670E2">
      <w:r>
        <w:separator/>
      </w:r>
    </w:p>
  </w:footnote>
  <w:footnote w:type="continuationSeparator" w:id="0">
    <w:p w:rsidR="002851D7" w:rsidRDefault="002851D7" w:rsidP="00C670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D1E" w:rsidRPr="009B5D1E" w:rsidRDefault="009B5D1E" w:rsidP="009B5D1E">
    <w:pPr>
      <w:pStyle w:val="a8"/>
      <w:tabs>
        <w:tab w:val="clear" w:pos="4677"/>
        <w:tab w:val="clear" w:pos="9355"/>
        <w:tab w:val="left" w:pos="8013"/>
      </w:tabs>
      <w:rPr>
        <w:sz w:val="20"/>
        <w:szCs w:val="20"/>
      </w:rPr>
    </w:pPr>
    <w:r>
      <w:rPr>
        <w:sz w:val="20"/>
        <w:szCs w:val="20"/>
      </w:rPr>
      <w:t xml:space="preserve">                                                                                                                                           </w:t>
    </w:r>
    <w:r w:rsidR="00E36BEB">
      <w:rPr>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5"/>
      <w:numFmt w:val="decimal"/>
      <w:lvlText w:val="%1."/>
      <w:lvlJc w:val="left"/>
      <w:pPr>
        <w:tabs>
          <w:tab w:val="num" w:pos="0"/>
        </w:tabs>
        <w:ind w:left="1080" w:hanging="360"/>
      </w:pPr>
    </w:lvl>
    <w:lvl w:ilvl="1">
      <w:start w:val="2"/>
      <w:numFmt w:val="decimal"/>
      <w:lvlText w:val="%1.%2."/>
      <w:lvlJc w:val="left"/>
      <w:pPr>
        <w:tabs>
          <w:tab w:val="num" w:pos="0"/>
        </w:tabs>
        <w:ind w:left="1440" w:hanging="72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160" w:hanging="1440"/>
      </w:pPr>
    </w:lvl>
    <w:lvl w:ilvl="6">
      <w:start w:val="1"/>
      <w:numFmt w:val="decimal"/>
      <w:lvlText w:val="%1.%2.%3.%4.%5.%6.%7."/>
      <w:lvlJc w:val="left"/>
      <w:pPr>
        <w:tabs>
          <w:tab w:val="num" w:pos="0"/>
        </w:tabs>
        <w:ind w:left="2160" w:hanging="1440"/>
      </w:pPr>
    </w:lvl>
    <w:lvl w:ilvl="7">
      <w:start w:val="1"/>
      <w:numFmt w:val="decimal"/>
      <w:lvlText w:val="%1.%2.%3.%4.%5.%6.%7.%8."/>
      <w:lvlJc w:val="left"/>
      <w:pPr>
        <w:tabs>
          <w:tab w:val="num" w:pos="0"/>
        </w:tabs>
        <w:ind w:left="2520" w:hanging="1800"/>
      </w:pPr>
    </w:lvl>
    <w:lvl w:ilvl="8">
      <w:start w:val="1"/>
      <w:numFmt w:val="decimal"/>
      <w:lvlText w:val="%1.%2.%3.%4.%5.%6.%7.%8.%9."/>
      <w:lvlJc w:val="left"/>
      <w:pPr>
        <w:tabs>
          <w:tab w:val="num" w:pos="0"/>
        </w:tabs>
        <w:ind w:left="2520" w:hanging="1800"/>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4"/>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627A3422"/>
    <w:multiLevelType w:val="multilevel"/>
    <w:tmpl w:val="6FA45A20"/>
    <w:lvl w:ilvl="0">
      <w:start w:val="10"/>
      <w:numFmt w:val="decimal"/>
      <w:lvlText w:val="%1."/>
      <w:lvlJc w:val="left"/>
      <w:pPr>
        <w:tabs>
          <w:tab w:val="num" w:pos="525"/>
        </w:tabs>
        <w:ind w:left="525" w:hanging="525"/>
      </w:pPr>
      <w:rPr>
        <w:rFonts w:ascii="Times New Roman" w:hAnsi="Times New Roman" w:cs="Times New Roman" w:hint="default"/>
        <w:sz w:val="26"/>
      </w:rPr>
    </w:lvl>
    <w:lvl w:ilvl="1">
      <w:start w:val="9"/>
      <w:numFmt w:val="decimal"/>
      <w:lvlText w:val="%1.%2."/>
      <w:lvlJc w:val="left"/>
      <w:pPr>
        <w:tabs>
          <w:tab w:val="num" w:pos="1093"/>
        </w:tabs>
        <w:ind w:left="1093" w:hanging="525"/>
      </w:pPr>
      <w:rPr>
        <w:rFonts w:ascii="Times New Roman" w:hAnsi="Times New Roman" w:cs="Times New Roman" w:hint="default"/>
        <w:sz w:val="26"/>
      </w:rPr>
    </w:lvl>
    <w:lvl w:ilvl="2">
      <w:start w:val="1"/>
      <w:numFmt w:val="decimal"/>
      <w:lvlText w:val="%1.%2.%3."/>
      <w:lvlJc w:val="left"/>
      <w:pPr>
        <w:tabs>
          <w:tab w:val="num" w:pos="2160"/>
        </w:tabs>
        <w:ind w:left="2160" w:hanging="720"/>
      </w:pPr>
      <w:rPr>
        <w:rFonts w:ascii="Times New Roman" w:hAnsi="Times New Roman" w:cs="Times New Roman" w:hint="default"/>
        <w:sz w:val="26"/>
      </w:rPr>
    </w:lvl>
    <w:lvl w:ilvl="3">
      <w:start w:val="1"/>
      <w:numFmt w:val="decimal"/>
      <w:lvlText w:val="%1.%2.%3.%4."/>
      <w:lvlJc w:val="left"/>
      <w:pPr>
        <w:tabs>
          <w:tab w:val="num" w:pos="2880"/>
        </w:tabs>
        <w:ind w:left="2880" w:hanging="720"/>
      </w:pPr>
      <w:rPr>
        <w:rFonts w:ascii="Times New Roman" w:hAnsi="Times New Roman" w:cs="Times New Roman" w:hint="default"/>
        <w:sz w:val="26"/>
      </w:rPr>
    </w:lvl>
    <w:lvl w:ilvl="4">
      <w:start w:val="1"/>
      <w:numFmt w:val="decimal"/>
      <w:lvlText w:val="%1.%2.%3.%4.%5."/>
      <w:lvlJc w:val="left"/>
      <w:pPr>
        <w:tabs>
          <w:tab w:val="num" w:pos="3960"/>
        </w:tabs>
        <w:ind w:left="3960" w:hanging="1080"/>
      </w:pPr>
      <w:rPr>
        <w:rFonts w:ascii="Times New Roman" w:hAnsi="Times New Roman" w:cs="Times New Roman" w:hint="default"/>
        <w:sz w:val="26"/>
      </w:rPr>
    </w:lvl>
    <w:lvl w:ilvl="5">
      <w:start w:val="1"/>
      <w:numFmt w:val="decimal"/>
      <w:lvlText w:val="%1.%2.%3.%4.%5.%6."/>
      <w:lvlJc w:val="left"/>
      <w:pPr>
        <w:tabs>
          <w:tab w:val="num" w:pos="4680"/>
        </w:tabs>
        <w:ind w:left="4680" w:hanging="1080"/>
      </w:pPr>
      <w:rPr>
        <w:rFonts w:ascii="Times New Roman" w:hAnsi="Times New Roman" w:cs="Times New Roman" w:hint="default"/>
        <w:sz w:val="26"/>
      </w:rPr>
    </w:lvl>
    <w:lvl w:ilvl="6">
      <w:start w:val="1"/>
      <w:numFmt w:val="decimal"/>
      <w:lvlText w:val="%1.%2.%3.%4.%5.%6.%7."/>
      <w:lvlJc w:val="left"/>
      <w:pPr>
        <w:tabs>
          <w:tab w:val="num" w:pos="5760"/>
        </w:tabs>
        <w:ind w:left="5760" w:hanging="1440"/>
      </w:pPr>
      <w:rPr>
        <w:rFonts w:ascii="Times New Roman" w:hAnsi="Times New Roman" w:cs="Times New Roman" w:hint="default"/>
        <w:sz w:val="26"/>
      </w:rPr>
    </w:lvl>
    <w:lvl w:ilvl="7">
      <w:start w:val="1"/>
      <w:numFmt w:val="decimal"/>
      <w:lvlText w:val="%1.%2.%3.%4.%5.%6.%7.%8."/>
      <w:lvlJc w:val="left"/>
      <w:pPr>
        <w:tabs>
          <w:tab w:val="num" w:pos="6480"/>
        </w:tabs>
        <w:ind w:left="6480" w:hanging="1440"/>
      </w:pPr>
      <w:rPr>
        <w:rFonts w:ascii="Times New Roman" w:hAnsi="Times New Roman" w:cs="Times New Roman" w:hint="default"/>
        <w:sz w:val="26"/>
      </w:rPr>
    </w:lvl>
    <w:lvl w:ilvl="8">
      <w:start w:val="1"/>
      <w:numFmt w:val="decimal"/>
      <w:lvlText w:val="%1.%2.%3.%4.%5.%6.%7.%8.%9."/>
      <w:lvlJc w:val="left"/>
      <w:pPr>
        <w:tabs>
          <w:tab w:val="num" w:pos="7560"/>
        </w:tabs>
        <w:ind w:left="7560" w:hanging="1800"/>
      </w:pPr>
      <w:rPr>
        <w:rFonts w:ascii="Times New Roman" w:hAnsi="Times New Roman" w:cs="Times New Roman" w:hint="default"/>
        <w:sz w:val="26"/>
      </w:rPr>
    </w:lvl>
  </w:abstractNum>
  <w:abstractNum w:abstractNumId="5">
    <w:nsid w:val="7F0D7D0D"/>
    <w:multiLevelType w:val="multilevel"/>
    <w:tmpl w:val="6310FA08"/>
    <w:lvl w:ilvl="0">
      <w:start w:val="1"/>
      <w:numFmt w:val="upperRoman"/>
      <w:lvlText w:val="%1."/>
      <w:lvlJc w:val="left"/>
      <w:pPr>
        <w:ind w:left="0" w:firstLine="0"/>
      </w:pPr>
      <w:rPr>
        <w:rFonts w:ascii="Times New Roman" w:eastAsia="Calibri"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5"/>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2"/>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4"/>
    <w:lvlOverride w:ilvl="0">
      <w:startOverride w:val="10"/>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DB9"/>
    <w:rsid w:val="00192A6B"/>
    <w:rsid w:val="00282908"/>
    <w:rsid w:val="002851D7"/>
    <w:rsid w:val="0041412C"/>
    <w:rsid w:val="00533DA7"/>
    <w:rsid w:val="00693C7B"/>
    <w:rsid w:val="00751A02"/>
    <w:rsid w:val="00793593"/>
    <w:rsid w:val="009274EF"/>
    <w:rsid w:val="009A68AB"/>
    <w:rsid w:val="009B5D1E"/>
    <w:rsid w:val="00A375DD"/>
    <w:rsid w:val="00AC744D"/>
    <w:rsid w:val="00BC6F9C"/>
    <w:rsid w:val="00C63949"/>
    <w:rsid w:val="00C670E2"/>
    <w:rsid w:val="00C8232D"/>
    <w:rsid w:val="00C9217A"/>
    <w:rsid w:val="00CD23FE"/>
    <w:rsid w:val="00D1460D"/>
    <w:rsid w:val="00D700D7"/>
    <w:rsid w:val="00D97EDA"/>
    <w:rsid w:val="00DA190A"/>
    <w:rsid w:val="00E16977"/>
    <w:rsid w:val="00E36BEB"/>
    <w:rsid w:val="00E808AD"/>
    <w:rsid w:val="00E83ED2"/>
    <w:rsid w:val="00EB59A5"/>
    <w:rsid w:val="00F14DB9"/>
    <w:rsid w:val="00F86289"/>
    <w:rsid w:val="00FE5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420"/>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0"/>
    <w:link w:val="30"/>
    <w:semiHidden/>
    <w:unhideWhenUsed/>
    <w:qFormat/>
    <w:rsid w:val="00CD23FE"/>
    <w:pPr>
      <w:tabs>
        <w:tab w:val="num" w:pos="0"/>
      </w:tabs>
      <w:suppressAutoHyphens/>
      <w:spacing w:before="280" w:after="280"/>
      <w:ind w:left="720" w:hanging="720"/>
      <w:outlineLvl w:val="2"/>
    </w:pPr>
    <w:rPr>
      <w:b/>
      <w:bCs/>
      <w:sz w:val="27"/>
      <w:szCs w:val="27"/>
      <w:lang w:eastAsia="ar-SA"/>
    </w:rPr>
  </w:style>
  <w:style w:type="paragraph" w:styleId="4">
    <w:name w:val="heading 4"/>
    <w:basedOn w:val="a"/>
    <w:next w:val="a0"/>
    <w:link w:val="40"/>
    <w:semiHidden/>
    <w:unhideWhenUsed/>
    <w:qFormat/>
    <w:rsid w:val="00CD23FE"/>
    <w:pPr>
      <w:tabs>
        <w:tab w:val="num" w:pos="0"/>
      </w:tabs>
      <w:suppressAutoHyphens/>
      <w:spacing w:before="280" w:after="280"/>
      <w:ind w:left="864" w:hanging="864"/>
      <w:outlineLvl w:val="3"/>
    </w:pPr>
    <w:rPr>
      <w:b/>
      <w:bCs/>
      <w:sz w:val="24"/>
      <w:szCs w:val="24"/>
      <w:lang w:eastAsia="ar-SA"/>
    </w:rPr>
  </w:style>
  <w:style w:type="paragraph" w:styleId="5">
    <w:name w:val="heading 5"/>
    <w:basedOn w:val="a"/>
    <w:next w:val="a0"/>
    <w:link w:val="50"/>
    <w:semiHidden/>
    <w:unhideWhenUsed/>
    <w:qFormat/>
    <w:rsid w:val="00CD23FE"/>
    <w:pPr>
      <w:tabs>
        <w:tab w:val="num" w:pos="0"/>
      </w:tabs>
      <w:suppressAutoHyphens/>
      <w:spacing w:before="280" w:after="280"/>
      <w:ind w:left="1008" w:hanging="1008"/>
      <w:outlineLvl w:val="4"/>
    </w:pPr>
    <w:rPr>
      <w:b/>
      <w:bCs/>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semiHidden/>
    <w:unhideWhenUsed/>
    <w:rsid w:val="00CD23FE"/>
    <w:pPr>
      <w:suppressAutoHyphens/>
      <w:spacing w:after="120"/>
    </w:pPr>
    <w:rPr>
      <w:sz w:val="24"/>
      <w:szCs w:val="24"/>
      <w:lang w:eastAsia="ar-SA"/>
    </w:rPr>
  </w:style>
  <w:style w:type="character" w:customStyle="1" w:styleId="a4">
    <w:name w:val="Основной текст Знак"/>
    <w:basedOn w:val="a1"/>
    <w:link w:val="a0"/>
    <w:semiHidden/>
    <w:rsid w:val="00CD23FE"/>
    <w:rPr>
      <w:rFonts w:ascii="Times New Roman" w:eastAsia="Times New Roman" w:hAnsi="Times New Roman" w:cs="Times New Roman"/>
      <w:sz w:val="24"/>
      <w:szCs w:val="24"/>
      <w:lang w:eastAsia="ar-SA"/>
    </w:rPr>
  </w:style>
  <w:style w:type="character" w:customStyle="1" w:styleId="30">
    <w:name w:val="Заголовок 3 Знак"/>
    <w:basedOn w:val="a1"/>
    <w:link w:val="3"/>
    <w:semiHidden/>
    <w:rsid w:val="00CD23FE"/>
    <w:rPr>
      <w:rFonts w:ascii="Times New Roman" w:eastAsia="Times New Roman" w:hAnsi="Times New Roman" w:cs="Times New Roman"/>
      <w:b/>
      <w:bCs/>
      <w:sz w:val="27"/>
      <w:szCs w:val="27"/>
      <w:lang w:eastAsia="ar-SA"/>
    </w:rPr>
  </w:style>
  <w:style w:type="character" w:customStyle="1" w:styleId="2">
    <w:name w:val="Основной текст (2)_"/>
    <w:basedOn w:val="a1"/>
    <w:link w:val="20"/>
    <w:locked/>
    <w:rsid w:val="00FE5420"/>
    <w:rPr>
      <w:rFonts w:ascii="Calibri" w:eastAsia="Calibri" w:hAnsi="Calibri" w:cs="Calibri"/>
      <w:sz w:val="24"/>
      <w:szCs w:val="24"/>
      <w:shd w:val="clear" w:color="auto" w:fill="FFFFFF"/>
    </w:rPr>
  </w:style>
  <w:style w:type="paragraph" w:customStyle="1" w:styleId="20">
    <w:name w:val="Основной текст (2)"/>
    <w:basedOn w:val="a"/>
    <w:link w:val="2"/>
    <w:rsid w:val="00FE5420"/>
    <w:pPr>
      <w:widowControl w:val="0"/>
      <w:shd w:val="clear" w:color="auto" w:fill="FFFFFF"/>
      <w:spacing w:before="540" w:line="250" w:lineRule="exact"/>
      <w:ind w:hanging="260"/>
    </w:pPr>
    <w:rPr>
      <w:rFonts w:ascii="Calibri" w:eastAsia="Calibri" w:hAnsi="Calibri" w:cs="Calibri"/>
      <w:sz w:val="24"/>
      <w:szCs w:val="24"/>
      <w:lang w:eastAsia="en-US"/>
    </w:rPr>
  </w:style>
  <w:style w:type="character" w:customStyle="1" w:styleId="21">
    <w:name w:val="Заголовок №2_"/>
    <w:basedOn w:val="a1"/>
    <w:link w:val="22"/>
    <w:locked/>
    <w:rsid w:val="00FE5420"/>
    <w:rPr>
      <w:rFonts w:ascii="Verdana" w:eastAsia="Verdana" w:hAnsi="Verdana" w:cs="Verdana"/>
      <w:b/>
      <w:bCs/>
      <w:shd w:val="clear" w:color="auto" w:fill="FFFFFF"/>
    </w:rPr>
  </w:style>
  <w:style w:type="paragraph" w:customStyle="1" w:styleId="22">
    <w:name w:val="Заголовок №2"/>
    <w:basedOn w:val="a"/>
    <w:link w:val="21"/>
    <w:rsid w:val="00FE5420"/>
    <w:pPr>
      <w:widowControl w:val="0"/>
      <w:shd w:val="clear" w:color="auto" w:fill="FFFFFF"/>
      <w:spacing w:before="420" w:after="180" w:line="302" w:lineRule="exact"/>
      <w:outlineLvl w:val="1"/>
    </w:pPr>
    <w:rPr>
      <w:rFonts w:ascii="Verdana" w:eastAsia="Verdana" w:hAnsi="Verdana" w:cs="Verdana"/>
      <w:b/>
      <w:bCs/>
      <w:sz w:val="22"/>
      <w:szCs w:val="22"/>
      <w:lang w:eastAsia="en-US"/>
    </w:rPr>
  </w:style>
  <w:style w:type="character" w:customStyle="1" w:styleId="31">
    <w:name w:val="Заголовок №3_"/>
    <w:basedOn w:val="a1"/>
    <w:link w:val="32"/>
    <w:locked/>
    <w:rsid w:val="00FE5420"/>
    <w:rPr>
      <w:rFonts w:ascii="Calibri" w:eastAsia="Calibri" w:hAnsi="Calibri" w:cs="Calibri"/>
      <w:b/>
      <w:bCs/>
      <w:sz w:val="23"/>
      <w:szCs w:val="23"/>
      <w:shd w:val="clear" w:color="auto" w:fill="FFFFFF"/>
    </w:rPr>
  </w:style>
  <w:style w:type="paragraph" w:customStyle="1" w:styleId="32">
    <w:name w:val="Заголовок №3"/>
    <w:basedOn w:val="a"/>
    <w:link w:val="31"/>
    <w:rsid w:val="00FE5420"/>
    <w:pPr>
      <w:widowControl w:val="0"/>
      <w:shd w:val="clear" w:color="auto" w:fill="FFFFFF"/>
      <w:spacing w:before="180" w:after="180" w:line="0" w:lineRule="atLeast"/>
      <w:jc w:val="both"/>
      <w:outlineLvl w:val="2"/>
    </w:pPr>
    <w:rPr>
      <w:rFonts w:ascii="Calibri" w:eastAsia="Calibri" w:hAnsi="Calibri" w:cs="Calibri"/>
      <w:b/>
      <w:bCs/>
      <w:sz w:val="23"/>
      <w:szCs w:val="23"/>
      <w:lang w:eastAsia="en-US"/>
    </w:rPr>
  </w:style>
  <w:style w:type="character" w:customStyle="1" w:styleId="33">
    <w:name w:val="Основной текст (3)_"/>
    <w:basedOn w:val="a1"/>
    <w:link w:val="34"/>
    <w:locked/>
    <w:rsid w:val="00FE5420"/>
    <w:rPr>
      <w:rFonts w:ascii="Calibri" w:eastAsia="Calibri" w:hAnsi="Calibri" w:cs="Calibri"/>
      <w:shd w:val="clear" w:color="auto" w:fill="FFFFFF"/>
    </w:rPr>
  </w:style>
  <w:style w:type="paragraph" w:customStyle="1" w:styleId="34">
    <w:name w:val="Основной текст (3)"/>
    <w:basedOn w:val="a"/>
    <w:link w:val="33"/>
    <w:rsid w:val="00FE5420"/>
    <w:pPr>
      <w:widowControl w:val="0"/>
      <w:shd w:val="clear" w:color="auto" w:fill="FFFFFF"/>
      <w:spacing w:before="180" w:after="420" w:line="230" w:lineRule="exact"/>
    </w:pPr>
    <w:rPr>
      <w:rFonts w:ascii="Calibri" w:eastAsia="Calibri" w:hAnsi="Calibri" w:cs="Calibri"/>
      <w:sz w:val="22"/>
      <w:szCs w:val="22"/>
      <w:lang w:eastAsia="en-US"/>
    </w:rPr>
  </w:style>
  <w:style w:type="character" w:customStyle="1" w:styleId="40">
    <w:name w:val="Заголовок 4 Знак"/>
    <w:basedOn w:val="a1"/>
    <w:link w:val="4"/>
    <w:semiHidden/>
    <w:rsid w:val="00CD23FE"/>
    <w:rPr>
      <w:rFonts w:ascii="Times New Roman" w:eastAsia="Times New Roman" w:hAnsi="Times New Roman" w:cs="Times New Roman"/>
      <w:b/>
      <w:bCs/>
      <w:sz w:val="24"/>
      <w:szCs w:val="24"/>
      <w:lang w:eastAsia="ar-SA"/>
    </w:rPr>
  </w:style>
  <w:style w:type="character" w:customStyle="1" w:styleId="50">
    <w:name w:val="Заголовок 5 Знак"/>
    <w:basedOn w:val="a1"/>
    <w:link w:val="5"/>
    <w:semiHidden/>
    <w:rsid w:val="00CD23FE"/>
    <w:rPr>
      <w:rFonts w:ascii="Times New Roman" w:eastAsia="Times New Roman" w:hAnsi="Times New Roman" w:cs="Times New Roman"/>
      <w:b/>
      <w:bCs/>
      <w:sz w:val="20"/>
      <w:szCs w:val="20"/>
      <w:lang w:eastAsia="ar-SA"/>
    </w:rPr>
  </w:style>
  <w:style w:type="character" w:styleId="a5">
    <w:name w:val="Hyperlink"/>
    <w:semiHidden/>
    <w:unhideWhenUsed/>
    <w:rsid w:val="00CD23FE"/>
    <w:rPr>
      <w:color w:val="0000FF"/>
      <w:u w:val="single"/>
    </w:rPr>
  </w:style>
  <w:style w:type="character" w:styleId="a6">
    <w:name w:val="FollowedHyperlink"/>
    <w:semiHidden/>
    <w:unhideWhenUsed/>
    <w:rsid w:val="00CD23FE"/>
    <w:rPr>
      <w:color w:val="800080"/>
      <w:u w:val="single"/>
    </w:rPr>
  </w:style>
  <w:style w:type="paragraph" w:styleId="HTML">
    <w:name w:val="HTML Preformatted"/>
    <w:basedOn w:val="a"/>
    <w:link w:val="HTML1"/>
    <w:semiHidden/>
    <w:unhideWhenUsed/>
    <w:rsid w:val="00CD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ar-SA"/>
    </w:rPr>
  </w:style>
  <w:style w:type="character" w:customStyle="1" w:styleId="HTML1">
    <w:name w:val="Стандартный HTML Знак1"/>
    <w:basedOn w:val="a1"/>
    <w:link w:val="HTML"/>
    <w:semiHidden/>
    <w:locked/>
    <w:rsid w:val="00CD23FE"/>
    <w:rPr>
      <w:rFonts w:ascii="Courier New" w:eastAsia="Times New Roman" w:hAnsi="Courier New" w:cs="Courier New"/>
      <w:sz w:val="20"/>
      <w:szCs w:val="20"/>
      <w:lang w:eastAsia="ar-SA"/>
    </w:rPr>
  </w:style>
  <w:style w:type="character" w:customStyle="1" w:styleId="HTML0">
    <w:name w:val="Стандартный HTML Знак"/>
    <w:basedOn w:val="a1"/>
    <w:semiHidden/>
    <w:rsid w:val="00CD23FE"/>
    <w:rPr>
      <w:rFonts w:ascii="Consolas" w:eastAsia="Times New Roman" w:hAnsi="Consolas" w:cs="Times New Roman"/>
      <w:sz w:val="20"/>
      <w:szCs w:val="20"/>
      <w:lang w:eastAsia="ru-RU"/>
    </w:rPr>
  </w:style>
  <w:style w:type="paragraph" w:styleId="a7">
    <w:name w:val="Normal (Web)"/>
    <w:basedOn w:val="a"/>
    <w:semiHidden/>
    <w:unhideWhenUsed/>
    <w:rsid w:val="00CD23FE"/>
    <w:pPr>
      <w:suppressAutoHyphens/>
      <w:spacing w:before="280" w:after="280"/>
    </w:pPr>
    <w:rPr>
      <w:sz w:val="24"/>
      <w:szCs w:val="24"/>
      <w:lang w:eastAsia="ar-SA"/>
    </w:rPr>
  </w:style>
  <w:style w:type="paragraph" w:styleId="a8">
    <w:name w:val="header"/>
    <w:basedOn w:val="a"/>
    <w:link w:val="1"/>
    <w:uiPriority w:val="99"/>
    <w:unhideWhenUsed/>
    <w:rsid w:val="00CD23FE"/>
    <w:pPr>
      <w:tabs>
        <w:tab w:val="center" w:pos="4677"/>
        <w:tab w:val="right" w:pos="9355"/>
      </w:tabs>
      <w:suppressAutoHyphens/>
    </w:pPr>
    <w:rPr>
      <w:sz w:val="24"/>
      <w:szCs w:val="24"/>
      <w:lang w:eastAsia="ar-SA"/>
    </w:rPr>
  </w:style>
  <w:style w:type="character" w:customStyle="1" w:styleId="1">
    <w:name w:val="Верхний колонтитул Знак1"/>
    <w:basedOn w:val="a1"/>
    <w:link w:val="a8"/>
    <w:uiPriority w:val="99"/>
    <w:locked/>
    <w:rsid w:val="00CD23FE"/>
    <w:rPr>
      <w:rFonts w:ascii="Times New Roman" w:eastAsia="Times New Roman" w:hAnsi="Times New Roman" w:cs="Times New Roman"/>
      <w:sz w:val="24"/>
      <w:szCs w:val="24"/>
      <w:lang w:eastAsia="ar-SA"/>
    </w:rPr>
  </w:style>
  <w:style w:type="character" w:customStyle="1" w:styleId="a9">
    <w:name w:val="Верхний колонтитул Знак"/>
    <w:basedOn w:val="a1"/>
    <w:uiPriority w:val="99"/>
    <w:semiHidden/>
    <w:rsid w:val="00CD23FE"/>
    <w:rPr>
      <w:rFonts w:ascii="Times New Roman" w:eastAsia="Times New Roman" w:hAnsi="Times New Roman" w:cs="Times New Roman"/>
      <w:sz w:val="20"/>
      <w:szCs w:val="20"/>
      <w:lang w:eastAsia="ru-RU"/>
    </w:rPr>
  </w:style>
  <w:style w:type="paragraph" w:styleId="aa">
    <w:name w:val="footer"/>
    <w:basedOn w:val="a"/>
    <w:link w:val="10"/>
    <w:unhideWhenUsed/>
    <w:rsid w:val="00CD23FE"/>
    <w:pPr>
      <w:tabs>
        <w:tab w:val="center" w:pos="4677"/>
        <w:tab w:val="right" w:pos="9355"/>
      </w:tabs>
      <w:suppressAutoHyphens/>
    </w:pPr>
    <w:rPr>
      <w:sz w:val="24"/>
      <w:szCs w:val="24"/>
      <w:lang w:eastAsia="ar-SA"/>
    </w:rPr>
  </w:style>
  <w:style w:type="character" w:customStyle="1" w:styleId="10">
    <w:name w:val="Нижний колонтитул Знак1"/>
    <w:basedOn w:val="a1"/>
    <w:link w:val="aa"/>
    <w:locked/>
    <w:rsid w:val="00CD23FE"/>
    <w:rPr>
      <w:rFonts w:ascii="Times New Roman" w:eastAsia="Times New Roman" w:hAnsi="Times New Roman" w:cs="Times New Roman"/>
      <w:sz w:val="24"/>
      <w:szCs w:val="24"/>
      <w:lang w:eastAsia="ar-SA"/>
    </w:rPr>
  </w:style>
  <w:style w:type="character" w:customStyle="1" w:styleId="ab">
    <w:name w:val="Нижний колонтитул Знак"/>
    <w:basedOn w:val="a1"/>
    <w:semiHidden/>
    <w:rsid w:val="00CD23FE"/>
    <w:rPr>
      <w:rFonts w:ascii="Times New Roman" w:eastAsia="Times New Roman" w:hAnsi="Times New Roman" w:cs="Times New Roman"/>
      <w:sz w:val="20"/>
      <w:szCs w:val="20"/>
      <w:lang w:eastAsia="ru-RU"/>
    </w:rPr>
  </w:style>
  <w:style w:type="paragraph" w:styleId="ac">
    <w:name w:val="List"/>
    <w:basedOn w:val="a0"/>
    <w:semiHidden/>
    <w:unhideWhenUsed/>
    <w:rsid w:val="00CD23FE"/>
    <w:rPr>
      <w:rFonts w:cs="Mangal"/>
    </w:rPr>
  </w:style>
  <w:style w:type="paragraph" w:styleId="ad">
    <w:name w:val="Subtitle"/>
    <w:basedOn w:val="a"/>
    <w:next w:val="a"/>
    <w:link w:val="ae"/>
    <w:qFormat/>
    <w:rsid w:val="00CD23FE"/>
    <w:pPr>
      <w:numPr>
        <w:ilvl w:val="1"/>
      </w:numPr>
      <w:suppressAutoHyphens/>
    </w:pPr>
    <w:rPr>
      <w:rFonts w:asciiTheme="majorHAnsi" w:eastAsiaTheme="majorEastAsia" w:hAnsiTheme="majorHAnsi" w:cstheme="majorBidi"/>
      <w:i/>
      <w:iCs/>
      <w:color w:val="4F81BD" w:themeColor="accent1"/>
      <w:spacing w:val="15"/>
      <w:sz w:val="24"/>
      <w:szCs w:val="24"/>
      <w:lang w:eastAsia="ar-SA"/>
    </w:rPr>
  </w:style>
  <w:style w:type="character" w:customStyle="1" w:styleId="ae">
    <w:name w:val="Подзаголовок Знак"/>
    <w:basedOn w:val="a1"/>
    <w:link w:val="ad"/>
    <w:rsid w:val="00CD23FE"/>
    <w:rPr>
      <w:rFonts w:asciiTheme="majorHAnsi" w:eastAsiaTheme="majorEastAsia" w:hAnsiTheme="majorHAnsi" w:cstheme="majorBidi"/>
      <w:i/>
      <w:iCs/>
      <w:color w:val="4F81BD" w:themeColor="accent1"/>
      <w:spacing w:val="15"/>
      <w:sz w:val="24"/>
      <w:szCs w:val="24"/>
      <w:lang w:eastAsia="ar-SA"/>
    </w:rPr>
  </w:style>
  <w:style w:type="paragraph" w:styleId="af">
    <w:name w:val="Title"/>
    <w:basedOn w:val="a"/>
    <w:next w:val="ad"/>
    <w:link w:val="11"/>
    <w:qFormat/>
    <w:rsid w:val="00CD23FE"/>
    <w:pPr>
      <w:suppressAutoHyphens/>
      <w:jc w:val="center"/>
    </w:pPr>
    <w:rPr>
      <w:b/>
      <w:sz w:val="26"/>
      <w:szCs w:val="26"/>
      <w:lang w:eastAsia="ar-SA"/>
    </w:rPr>
  </w:style>
  <w:style w:type="character" w:customStyle="1" w:styleId="11">
    <w:name w:val="Название Знак1"/>
    <w:basedOn w:val="a1"/>
    <w:link w:val="af"/>
    <w:locked/>
    <w:rsid w:val="00CD23FE"/>
    <w:rPr>
      <w:rFonts w:ascii="Times New Roman" w:eastAsia="Times New Roman" w:hAnsi="Times New Roman" w:cs="Times New Roman"/>
      <w:b/>
      <w:sz w:val="26"/>
      <w:szCs w:val="26"/>
      <w:lang w:eastAsia="ar-SA"/>
    </w:rPr>
  </w:style>
  <w:style w:type="character" w:customStyle="1" w:styleId="af0">
    <w:name w:val="Название Знак"/>
    <w:basedOn w:val="a1"/>
    <w:rsid w:val="00CD23FE"/>
    <w:rPr>
      <w:rFonts w:asciiTheme="majorHAnsi" w:eastAsiaTheme="majorEastAsia" w:hAnsiTheme="majorHAnsi" w:cstheme="majorBidi"/>
      <w:color w:val="17365D" w:themeColor="text2" w:themeShade="BF"/>
      <w:spacing w:val="5"/>
      <w:kern w:val="28"/>
      <w:sz w:val="52"/>
      <w:szCs w:val="52"/>
      <w:lang w:eastAsia="ru-RU"/>
    </w:rPr>
  </w:style>
  <w:style w:type="paragraph" w:styleId="af1">
    <w:name w:val="Balloon Text"/>
    <w:basedOn w:val="a"/>
    <w:link w:val="12"/>
    <w:semiHidden/>
    <w:unhideWhenUsed/>
    <w:rsid w:val="00CD23FE"/>
    <w:pPr>
      <w:suppressAutoHyphens/>
    </w:pPr>
    <w:rPr>
      <w:rFonts w:ascii="Tahoma" w:hAnsi="Tahoma" w:cs="Tahoma"/>
      <w:sz w:val="16"/>
      <w:szCs w:val="16"/>
      <w:lang w:eastAsia="ar-SA"/>
    </w:rPr>
  </w:style>
  <w:style w:type="character" w:customStyle="1" w:styleId="12">
    <w:name w:val="Текст выноски Знак1"/>
    <w:basedOn w:val="a1"/>
    <w:link w:val="af1"/>
    <w:semiHidden/>
    <w:locked/>
    <w:rsid w:val="00CD23FE"/>
    <w:rPr>
      <w:rFonts w:ascii="Tahoma" w:eastAsia="Times New Roman" w:hAnsi="Tahoma" w:cs="Tahoma"/>
      <w:sz w:val="16"/>
      <w:szCs w:val="16"/>
      <w:lang w:eastAsia="ar-SA"/>
    </w:rPr>
  </w:style>
  <w:style w:type="character" w:customStyle="1" w:styleId="af2">
    <w:name w:val="Текст выноски Знак"/>
    <w:basedOn w:val="a1"/>
    <w:semiHidden/>
    <w:rsid w:val="00CD23FE"/>
    <w:rPr>
      <w:rFonts w:ascii="Tahoma" w:eastAsia="Times New Roman" w:hAnsi="Tahoma" w:cs="Tahoma"/>
      <w:sz w:val="16"/>
      <w:szCs w:val="16"/>
      <w:lang w:eastAsia="ru-RU"/>
    </w:rPr>
  </w:style>
  <w:style w:type="paragraph" w:customStyle="1" w:styleId="af3">
    <w:name w:val="Заголовок"/>
    <w:basedOn w:val="a"/>
    <w:next w:val="a0"/>
    <w:rsid w:val="00CD23FE"/>
    <w:pPr>
      <w:keepNext/>
      <w:suppressAutoHyphens/>
      <w:spacing w:before="240" w:after="120"/>
    </w:pPr>
    <w:rPr>
      <w:rFonts w:ascii="Arial" w:eastAsia="Microsoft YaHei" w:hAnsi="Arial" w:cs="Mangal"/>
      <w:sz w:val="28"/>
      <w:szCs w:val="28"/>
      <w:lang w:eastAsia="ar-SA"/>
    </w:rPr>
  </w:style>
  <w:style w:type="paragraph" w:customStyle="1" w:styleId="13">
    <w:name w:val="Название1"/>
    <w:basedOn w:val="a"/>
    <w:rsid w:val="00CD23FE"/>
    <w:pPr>
      <w:suppressLineNumbers/>
      <w:suppressAutoHyphens/>
      <w:spacing w:before="120" w:after="120"/>
    </w:pPr>
    <w:rPr>
      <w:rFonts w:cs="Mangal"/>
      <w:i/>
      <w:iCs/>
      <w:sz w:val="24"/>
      <w:szCs w:val="24"/>
      <w:lang w:eastAsia="ar-SA"/>
    </w:rPr>
  </w:style>
  <w:style w:type="paragraph" w:customStyle="1" w:styleId="14">
    <w:name w:val="Указатель1"/>
    <w:basedOn w:val="a"/>
    <w:rsid w:val="00CD23FE"/>
    <w:pPr>
      <w:suppressLineNumbers/>
      <w:suppressAutoHyphens/>
    </w:pPr>
    <w:rPr>
      <w:rFonts w:cs="Mangal"/>
      <w:sz w:val="24"/>
      <w:szCs w:val="24"/>
      <w:lang w:eastAsia="ar-SA"/>
    </w:rPr>
  </w:style>
  <w:style w:type="paragraph" w:customStyle="1" w:styleId="ConsPlusNormal">
    <w:name w:val="ConsPlusNormal"/>
    <w:rsid w:val="00CD23FE"/>
    <w:pPr>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rsid w:val="00CD23FE"/>
    <w:pPr>
      <w:suppressAutoHyphens/>
      <w:autoSpaceDE w:val="0"/>
      <w:spacing w:after="0" w:line="240" w:lineRule="auto"/>
    </w:pPr>
    <w:rPr>
      <w:rFonts w:ascii="Arial" w:eastAsia="Times New Roman" w:hAnsi="Arial" w:cs="Arial"/>
      <w:b/>
      <w:bCs/>
      <w:sz w:val="20"/>
      <w:szCs w:val="20"/>
      <w:lang w:eastAsia="ar-SA"/>
    </w:rPr>
  </w:style>
  <w:style w:type="paragraph" w:customStyle="1" w:styleId="ConsPlusNonformat">
    <w:name w:val="ConsPlusNonformat"/>
    <w:rsid w:val="00CD23FE"/>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rigcontext">
    <w:name w:val="rigcontext"/>
    <w:basedOn w:val="a"/>
    <w:rsid w:val="00CD23FE"/>
    <w:pPr>
      <w:suppressAutoHyphens/>
      <w:spacing w:before="280" w:after="280"/>
    </w:pPr>
    <w:rPr>
      <w:sz w:val="24"/>
      <w:szCs w:val="24"/>
      <w:lang w:eastAsia="ar-SA"/>
    </w:rPr>
  </w:style>
  <w:style w:type="paragraph" w:customStyle="1" w:styleId="formattext">
    <w:name w:val="formattext"/>
    <w:basedOn w:val="a"/>
    <w:rsid w:val="00CD23FE"/>
    <w:pPr>
      <w:suppressAutoHyphens/>
      <w:spacing w:before="280" w:after="280"/>
    </w:pPr>
    <w:rPr>
      <w:sz w:val="24"/>
      <w:szCs w:val="24"/>
      <w:lang w:eastAsia="ar-SA"/>
    </w:rPr>
  </w:style>
  <w:style w:type="paragraph" w:customStyle="1" w:styleId="unformattext">
    <w:name w:val="unformattext"/>
    <w:basedOn w:val="a"/>
    <w:rsid w:val="00CD23FE"/>
    <w:pPr>
      <w:suppressAutoHyphens/>
      <w:spacing w:before="280" w:after="280"/>
    </w:pPr>
    <w:rPr>
      <w:sz w:val="24"/>
      <w:szCs w:val="24"/>
      <w:lang w:eastAsia="ar-SA"/>
    </w:rPr>
  </w:style>
  <w:style w:type="paragraph" w:customStyle="1" w:styleId="headertext">
    <w:name w:val="headertext"/>
    <w:basedOn w:val="a"/>
    <w:rsid w:val="00CD23FE"/>
    <w:pPr>
      <w:suppressAutoHyphens/>
      <w:spacing w:before="280" w:after="280"/>
    </w:pPr>
    <w:rPr>
      <w:sz w:val="24"/>
      <w:szCs w:val="24"/>
      <w:lang w:eastAsia="ar-SA"/>
    </w:rPr>
  </w:style>
  <w:style w:type="paragraph" w:customStyle="1" w:styleId="af4">
    <w:name w:val="Содержимое таблицы"/>
    <w:basedOn w:val="a"/>
    <w:rsid w:val="00CD23FE"/>
    <w:pPr>
      <w:suppressLineNumbers/>
      <w:suppressAutoHyphens/>
    </w:pPr>
    <w:rPr>
      <w:sz w:val="24"/>
      <w:szCs w:val="24"/>
      <w:lang w:eastAsia="ar-SA"/>
    </w:rPr>
  </w:style>
  <w:style w:type="paragraph" w:customStyle="1" w:styleId="af5">
    <w:name w:val="Заголовок таблицы"/>
    <w:basedOn w:val="af4"/>
    <w:rsid w:val="00CD23FE"/>
    <w:pPr>
      <w:jc w:val="center"/>
    </w:pPr>
    <w:rPr>
      <w:b/>
      <w:bCs/>
    </w:rPr>
  </w:style>
  <w:style w:type="paragraph" w:customStyle="1" w:styleId="af6">
    <w:name w:val="Содержимое врезки"/>
    <w:basedOn w:val="a0"/>
    <w:rsid w:val="00CD23FE"/>
  </w:style>
  <w:style w:type="paragraph" w:customStyle="1" w:styleId="caaieiaie1">
    <w:name w:val="caaieiaie 1"/>
    <w:basedOn w:val="a"/>
    <w:next w:val="a"/>
    <w:rsid w:val="00CD23FE"/>
    <w:pPr>
      <w:keepNext/>
      <w:widowControl w:val="0"/>
      <w:spacing w:after="240"/>
      <w:ind w:firstLine="425"/>
      <w:jc w:val="center"/>
    </w:pPr>
    <w:rPr>
      <w:rFonts w:ascii="Arial" w:hAnsi="Arial"/>
      <w:b/>
      <w:caps/>
      <w:sz w:val="56"/>
    </w:rPr>
  </w:style>
  <w:style w:type="character" w:customStyle="1" w:styleId="WW8Num1z0">
    <w:name w:val="WW8Num1z0"/>
    <w:rsid w:val="00CD23FE"/>
  </w:style>
  <w:style w:type="character" w:customStyle="1" w:styleId="WW8Num1z1">
    <w:name w:val="WW8Num1z1"/>
    <w:rsid w:val="00CD23FE"/>
  </w:style>
  <w:style w:type="character" w:customStyle="1" w:styleId="WW8Num1z2">
    <w:name w:val="WW8Num1z2"/>
    <w:rsid w:val="00CD23FE"/>
  </w:style>
  <w:style w:type="character" w:customStyle="1" w:styleId="WW8Num1z3">
    <w:name w:val="WW8Num1z3"/>
    <w:rsid w:val="00CD23FE"/>
  </w:style>
  <w:style w:type="character" w:customStyle="1" w:styleId="WW8Num1z4">
    <w:name w:val="WW8Num1z4"/>
    <w:rsid w:val="00CD23FE"/>
  </w:style>
  <w:style w:type="character" w:customStyle="1" w:styleId="WW8Num1z5">
    <w:name w:val="WW8Num1z5"/>
    <w:rsid w:val="00CD23FE"/>
  </w:style>
  <w:style w:type="character" w:customStyle="1" w:styleId="WW8Num1z6">
    <w:name w:val="WW8Num1z6"/>
    <w:rsid w:val="00CD23FE"/>
  </w:style>
  <w:style w:type="character" w:customStyle="1" w:styleId="WW8Num1z7">
    <w:name w:val="WW8Num1z7"/>
    <w:rsid w:val="00CD23FE"/>
  </w:style>
  <w:style w:type="character" w:customStyle="1" w:styleId="WW8Num1z8">
    <w:name w:val="WW8Num1z8"/>
    <w:rsid w:val="00CD23FE"/>
  </w:style>
  <w:style w:type="character" w:customStyle="1" w:styleId="WW8Num2z0">
    <w:name w:val="WW8Num2z0"/>
    <w:rsid w:val="00CD23FE"/>
  </w:style>
  <w:style w:type="character" w:customStyle="1" w:styleId="WW8Num3z0">
    <w:name w:val="WW8Num3z0"/>
    <w:rsid w:val="00CD23FE"/>
  </w:style>
  <w:style w:type="character" w:customStyle="1" w:styleId="WW8Num3z1">
    <w:name w:val="WW8Num3z1"/>
    <w:rsid w:val="00CD23FE"/>
    <w:rPr>
      <w:b w:val="0"/>
      <w:bCs w:val="0"/>
    </w:rPr>
  </w:style>
  <w:style w:type="character" w:customStyle="1" w:styleId="WW8Num3z2">
    <w:name w:val="WW8Num3z2"/>
    <w:rsid w:val="00CD23FE"/>
  </w:style>
  <w:style w:type="character" w:customStyle="1" w:styleId="WW8Num3z3">
    <w:name w:val="WW8Num3z3"/>
    <w:rsid w:val="00CD23FE"/>
  </w:style>
  <w:style w:type="character" w:customStyle="1" w:styleId="WW8Num3z4">
    <w:name w:val="WW8Num3z4"/>
    <w:rsid w:val="00CD23FE"/>
  </w:style>
  <w:style w:type="character" w:customStyle="1" w:styleId="WW8Num3z5">
    <w:name w:val="WW8Num3z5"/>
    <w:rsid w:val="00CD23FE"/>
  </w:style>
  <w:style w:type="character" w:customStyle="1" w:styleId="WW8Num3z6">
    <w:name w:val="WW8Num3z6"/>
    <w:rsid w:val="00CD23FE"/>
  </w:style>
  <w:style w:type="character" w:customStyle="1" w:styleId="WW8Num3z7">
    <w:name w:val="WW8Num3z7"/>
    <w:rsid w:val="00CD23FE"/>
  </w:style>
  <w:style w:type="character" w:customStyle="1" w:styleId="WW8Num3z8">
    <w:name w:val="WW8Num3z8"/>
    <w:rsid w:val="00CD23FE"/>
  </w:style>
  <w:style w:type="character" w:customStyle="1" w:styleId="WW8Num4z0">
    <w:name w:val="WW8Num4z0"/>
    <w:rsid w:val="00CD23FE"/>
  </w:style>
  <w:style w:type="character" w:customStyle="1" w:styleId="WW8Num4z1">
    <w:name w:val="WW8Num4z1"/>
    <w:rsid w:val="00CD23FE"/>
  </w:style>
  <w:style w:type="character" w:customStyle="1" w:styleId="WW8Num4z2">
    <w:name w:val="WW8Num4z2"/>
    <w:rsid w:val="00CD23FE"/>
  </w:style>
  <w:style w:type="character" w:customStyle="1" w:styleId="WW8Num4z3">
    <w:name w:val="WW8Num4z3"/>
    <w:rsid w:val="00CD23FE"/>
  </w:style>
  <w:style w:type="character" w:customStyle="1" w:styleId="WW8Num4z4">
    <w:name w:val="WW8Num4z4"/>
    <w:rsid w:val="00CD23FE"/>
  </w:style>
  <w:style w:type="character" w:customStyle="1" w:styleId="WW8Num4z5">
    <w:name w:val="WW8Num4z5"/>
    <w:rsid w:val="00CD23FE"/>
  </w:style>
  <w:style w:type="character" w:customStyle="1" w:styleId="WW8Num4z6">
    <w:name w:val="WW8Num4z6"/>
    <w:rsid w:val="00CD23FE"/>
  </w:style>
  <w:style w:type="character" w:customStyle="1" w:styleId="WW8Num4z7">
    <w:name w:val="WW8Num4z7"/>
    <w:rsid w:val="00CD23FE"/>
  </w:style>
  <w:style w:type="character" w:customStyle="1" w:styleId="WW8Num4z8">
    <w:name w:val="WW8Num4z8"/>
    <w:rsid w:val="00CD23FE"/>
  </w:style>
  <w:style w:type="character" w:customStyle="1" w:styleId="WW8Num5z0">
    <w:name w:val="WW8Num5z0"/>
    <w:rsid w:val="00CD23FE"/>
  </w:style>
  <w:style w:type="character" w:customStyle="1" w:styleId="WW8Num5z1">
    <w:name w:val="WW8Num5z1"/>
    <w:rsid w:val="00CD23FE"/>
  </w:style>
  <w:style w:type="character" w:customStyle="1" w:styleId="WW8Num5z2">
    <w:name w:val="WW8Num5z2"/>
    <w:rsid w:val="00CD23FE"/>
  </w:style>
  <w:style w:type="character" w:customStyle="1" w:styleId="WW8Num5z3">
    <w:name w:val="WW8Num5z3"/>
    <w:rsid w:val="00CD23FE"/>
  </w:style>
  <w:style w:type="character" w:customStyle="1" w:styleId="WW8Num5z4">
    <w:name w:val="WW8Num5z4"/>
    <w:rsid w:val="00CD23FE"/>
  </w:style>
  <w:style w:type="character" w:customStyle="1" w:styleId="WW8Num5z5">
    <w:name w:val="WW8Num5z5"/>
    <w:rsid w:val="00CD23FE"/>
  </w:style>
  <w:style w:type="character" w:customStyle="1" w:styleId="WW8Num5z6">
    <w:name w:val="WW8Num5z6"/>
    <w:rsid w:val="00CD23FE"/>
  </w:style>
  <w:style w:type="character" w:customStyle="1" w:styleId="WW8Num5z7">
    <w:name w:val="WW8Num5z7"/>
    <w:rsid w:val="00CD23FE"/>
  </w:style>
  <w:style w:type="character" w:customStyle="1" w:styleId="WW8Num5z8">
    <w:name w:val="WW8Num5z8"/>
    <w:rsid w:val="00CD23FE"/>
  </w:style>
  <w:style w:type="character" w:customStyle="1" w:styleId="WW8Num2z1">
    <w:name w:val="WW8Num2z1"/>
    <w:rsid w:val="00CD23FE"/>
    <w:rPr>
      <w:b w:val="0"/>
      <w:bCs w:val="0"/>
    </w:rPr>
  </w:style>
  <w:style w:type="character" w:customStyle="1" w:styleId="WW8Num6z0">
    <w:name w:val="WW8Num6z0"/>
    <w:rsid w:val="00CD23FE"/>
  </w:style>
  <w:style w:type="character" w:customStyle="1" w:styleId="WW8Num6z1">
    <w:name w:val="WW8Num6z1"/>
    <w:rsid w:val="00CD23FE"/>
  </w:style>
  <w:style w:type="character" w:customStyle="1" w:styleId="WW8Num6z2">
    <w:name w:val="WW8Num6z2"/>
    <w:rsid w:val="00CD23FE"/>
  </w:style>
  <w:style w:type="character" w:customStyle="1" w:styleId="WW8Num6z3">
    <w:name w:val="WW8Num6z3"/>
    <w:rsid w:val="00CD23FE"/>
  </w:style>
  <w:style w:type="character" w:customStyle="1" w:styleId="WW8Num6z4">
    <w:name w:val="WW8Num6z4"/>
    <w:rsid w:val="00CD23FE"/>
  </w:style>
  <w:style w:type="character" w:customStyle="1" w:styleId="WW8Num6z5">
    <w:name w:val="WW8Num6z5"/>
    <w:rsid w:val="00CD23FE"/>
  </w:style>
  <w:style w:type="character" w:customStyle="1" w:styleId="WW8Num6z6">
    <w:name w:val="WW8Num6z6"/>
    <w:rsid w:val="00CD23FE"/>
  </w:style>
  <w:style w:type="character" w:customStyle="1" w:styleId="WW8Num6z7">
    <w:name w:val="WW8Num6z7"/>
    <w:rsid w:val="00CD23FE"/>
  </w:style>
  <w:style w:type="character" w:customStyle="1" w:styleId="WW8Num6z8">
    <w:name w:val="WW8Num6z8"/>
    <w:rsid w:val="00CD23FE"/>
  </w:style>
  <w:style w:type="character" w:customStyle="1" w:styleId="WW8Num7z0">
    <w:name w:val="WW8Num7z0"/>
    <w:rsid w:val="00CD23FE"/>
  </w:style>
  <w:style w:type="character" w:customStyle="1" w:styleId="WW8Num8z0">
    <w:name w:val="WW8Num8z0"/>
    <w:rsid w:val="00CD23FE"/>
    <w:rPr>
      <w:b/>
      <w:bCs w:val="0"/>
      <w:sz w:val="16"/>
    </w:rPr>
  </w:style>
  <w:style w:type="character" w:customStyle="1" w:styleId="WW8Num8z1">
    <w:name w:val="WW8Num8z1"/>
    <w:rsid w:val="00CD23FE"/>
  </w:style>
  <w:style w:type="character" w:customStyle="1" w:styleId="WW8Num8z2">
    <w:name w:val="WW8Num8z2"/>
    <w:rsid w:val="00CD23FE"/>
  </w:style>
  <w:style w:type="character" w:customStyle="1" w:styleId="WW8Num8z3">
    <w:name w:val="WW8Num8z3"/>
    <w:rsid w:val="00CD23FE"/>
  </w:style>
  <w:style w:type="character" w:customStyle="1" w:styleId="WW8Num8z4">
    <w:name w:val="WW8Num8z4"/>
    <w:rsid w:val="00CD23FE"/>
  </w:style>
  <w:style w:type="character" w:customStyle="1" w:styleId="WW8Num8z5">
    <w:name w:val="WW8Num8z5"/>
    <w:rsid w:val="00CD23FE"/>
  </w:style>
  <w:style w:type="character" w:customStyle="1" w:styleId="WW8Num8z6">
    <w:name w:val="WW8Num8z6"/>
    <w:rsid w:val="00CD23FE"/>
  </w:style>
  <w:style w:type="character" w:customStyle="1" w:styleId="WW8Num8z7">
    <w:name w:val="WW8Num8z7"/>
    <w:rsid w:val="00CD23FE"/>
  </w:style>
  <w:style w:type="character" w:customStyle="1" w:styleId="WW8Num8z8">
    <w:name w:val="WW8Num8z8"/>
    <w:rsid w:val="00CD23FE"/>
  </w:style>
  <w:style w:type="character" w:customStyle="1" w:styleId="WW8Num9z0">
    <w:name w:val="WW8Num9z0"/>
    <w:rsid w:val="00CD23FE"/>
    <w:rPr>
      <w:b w:val="0"/>
      <w:bCs w:val="0"/>
    </w:rPr>
  </w:style>
  <w:style w:type="character" w:customStyle="1" w:styleId="WW8Num9z1">
    <w:name w:val="WW8Num9z1"/>
    <w:rsid w:val="00CD23FE"/>
  </w:style>
  <w:style w:type="character" w:customStyle="1" w:styleId="WW8Num9z2">
    <w:name w:val="WW8Num9z2"/>
    <w:rsid w:val="00CD23FE"/>
  </w:style>
  <w:style w:type="character" w:customStyle="1" w:styleId="WW8Num9z3">
    <w:name w:val="WW8Num9z3"/>
    <w:rsid w:val="00CD23FE"/>
  </w:style>
  <w:style w:type="character" w:customStyle="1" w:styleId="WW8Num9z4">
    <w:name w:val="WW8Num9z4"/>
    <w:rsid w:val="00CD23FE"/>
  </w:style>
  <w:style w:type="character" w:customStyle="1" w:styleId="WW8Num9z5">
    <w:name w:val="WW8Num9z5"/>
    <w:rsid w:val="00CD23FE"/>
  </w:style>
  <w:style w:type="character" w:customStyle="1" w:styleId="WW8Num9z6">
    <w:name w:val="WW8Num9z6"/>
    <w:rsid w:val="00CD23FE"/>
  </w:style>
  <w:style w:type="character" w:customStyle="1" w:styleId="WW8Num9z7">
    <w:name w:val="WW8Num9z7"/>
    <w:rsid w:val="00CD23FE"/>
  </w:style>
  <w:style w:type="character" w:customStyle="1" w:styleId="WW8Num9z8">
    <w:name w:val="WW8Num9z8"/>
    <w:rsid w:val="00CD23FE"/>
  </w:style>
  <w:style w:type="character" w:customStyle="1" w:styleId="WW8Num10z0">
    <w:name w:val="WW8Num10z0"/>
    <w:rsid w:val="00CD23FE"/>
  </w:style>
  <w:style w:type="character" w:customStyle="1" w:styleId="WW8Num10z1">
    <w:name w:val="WW8Num10z1"/>
    <w:rsid w:val="00CD23FE"/>
    <w:rPr>
      <w:b w:val="0"/>
      <w:bCs w:val="0"/>
    </w:rPr>
  </w:style>
  <w:style w:type="character" w:customStyle="1" w:styleId="WW8Num11z0">
    <w:name w:val="WW8Num11z0"/>
    <w:rsid w:val="00CD23FE"/>
  </w:style>
  <w:style w:type="character" w:customStyle="1" w:styleId="WW8Num11z1">
    <w:name w:val="WW8Num11z1"/>
    <w:rsid w:val="00CD23FE"/>
  </w:style>
  <w:style w:type="character" w:customStyle="1" w:styleId="WW8Num11z2">
    <w:name w:val="WW8Num11z2"/>
    <w:rsid w:val="00CD23FE"/>
  </w:style>
  <w:style w:type="character" w:customStyle="1" w:styleId="WW8Num11z3">
    <w:name w:val="WW8Num11z3"/>
    <w:rsid w:val="00CD23FE"/>
  </w:style>
  <w:style w:type="character" w:customStyle="1" w:styleId="WW8Num11z4">
    <w:name w:val="WW8Num11z4"/>
    <w:rsid w:val="00CD23FE"/>
  </w:style>
  <w:style w:type="character" w:customStyle="1" w:styleId="WW8Num11z5">
    <w:name w:val="WW8Num11z5"/>
    <w:rsid w:val="00CD23FE"/>
  </w:style>
  <w:style w:type="character" w:customStyle="1" w:styleId="WW8Num11z6">
    <w:name w:val="WW8Num11z6"/>
    <w:rsid w:val="00CD23FE"/>
  </w:style>
  <w:style w:type="character" w:customStyle="1" w:styleId="WW8Num11z7">
    <w:name w:val="WW8Num11z7"/>
    <w:rsid w:val="00CD23FE"/>
  </w:style>
  <w:style w:type="character" w:customStyle="1" w:styleId="WW8Num11z8">
    <w:name w:val="WW8Num11z8"/>
    <w:rsid w:val="00CD23FE"/>
  </w:style>
  <w:style w:type="character" w:customStyle="1" w:styleId="WW8Num12z0">
    <w:name w:val="WW8Num12z0"/>
    <w:rsid w:val="00CD23FE"/>
  </w:style>
  <w:style w:type="character" w:customStyle="1" w:styleId="WW8Num12z1">
    <w:name w:val="WW8Num12z1"/>
    <w:rsid w:val="00CD23FE"/>
  </w:style>
  <w:style w:type="character" w:customStyle="1" w:styleId="WW8Num12z2">
    <w:name w:val="WW8Num12z2"/>
    <w:rsid w:val="00CD23FE"/>
  </w:style>
  <w:style w:type="character" w:customStyle="1" w:styleId="WW8Num12z3">
    <w:name w:val="WW8Num12z3"/>
    <w:rsid w:val="00CD23FE"/>
  </w:style>
  <w:style w:type="character" w:customStyle="1" w:styleId="WW8Num12z4">
    <w:name w:val="WW8Num12z4"/>
    <w:rsid w:val="00CD23FE"/>
  </w:style>
  <w:style w:type="character" w:customStyle="1" w:styleId="WW8Num12z5">
    <w:name w:val="WW8Num12z5"/>
    <w:rsid w:val="00CD23FE"/>
  </w:style>
  <w:style w:type="character" w:customStyle="1" w:styleId="WW8Num12z6">
    <w:name w:val="WW8Num12z6"/>
    <w:rsid w:val="00CD23FE"/>
  </w:style>
  <w:style w:type="character" w:customStyle="1" w:styleId="WW8Num12z7">
    <w:name w:val="WW8Num12z7"/>
    <w:rsid w:val="00CD23FE"/>
  </w:style>
  <w:style w:type="character" w:customStyle="1" w:styleId="WW8Num12z8">
    <w:name w:val="WW8Num12z8"/>
    <w:rsid w:val="00CD23FE"/>
  </w:style>
  <w:style w:type="character" w:customStyle="1" w:styleId="WW8Num13z0">
    <w:name w:val="WW8Num13z0"/>
    <w:rsid w:val="00CD23FE"/>
  </w:style>
  <w:style w:type="character" w:customStyle="1" w:styleId="WW8Num13z1">
    <w:name w:val="WW8Num13z1"/>
    <w:rsid w:val="00CD23FE"/>
  </w:style>
  <w:style w:type="character" w:customStyle="1" w:styleId="WW8Num13z2">
    <w:name w:val="WW8Num13z2"/>
    <w:rsid w:val="00CD23FE"/>
  </w:style>
  <w:style w:type="character" w:customStyle="1" w:styleId="WW8Num13z3">
    <w:name w:val="WW8Num13z3"/>
    <w:rsid w:val="00CD23FE"/>
  </w:style>
  <w:style w:type="character" w:customStyle="1" w:styleId="WW8Num13z4">
    <w:name w:val="WW8Num13z4"/>
    <w:rsid w:val="00CD23FE"/>
  </w:style>
  <w:style w:type="character" w:customStyle="1" w:styleId="WW8Num13z5">
    <w:name w:val="WW8Num13z5"/>
    <w:rsid w:val="00CD23FE"/>
  </w:style>
  <w:style w:type="character" w:customStyle="1" w:styleId="WW8Num13z6">
    <w:name w:val="WW8Num13z6"/>
    <w:rsid w:val="00CD23FE"/>
  </w:style>
  <w:style w:type="character" w:customStyle="1" w:styleId="WW8Num13z7">
    <w:name w:val="WW8Num13z7"/>
    <w:rsid w:val="00CD23FE"/>
  </w:style>
  <w:style w:type="character" w:customStyle="1" w:styleId="WW8Num13z8">
    <w:name w:val="WW8Num13z8"/>
    <w:rsid w:val="00CD23FE"/>
  </w:style>
  <w:style w:type="character" w:customStyle="1" w:styleId="WW8Num14z0">
    <w:name w:val="WW8Num14z0"/>
    <w:rsid w:val="00CD23FE"/>
  </w:style>
  <w:style w:type="character" w:customStyle="1" w:styleId="WW8Num15z0">
    <w:name w:val="WW8Num15z0"/>
    <w:rsid w:val="00CD23FE"/>
    <w:rPr>
      <w:b w:val="0"/>
      <w:bCs w:val="0"/>
    </w:rPr>
  </w:style>
  <w:style w:type="character" w:customStyle="1" w:styleId="WW8Num15z1">
    <w:name w:val="WW8Num15z1"/>
    <w:rsid w:val="00CD23FE"/>
  </w:style>
  <w:style w:type="character" w:customStyle="1" w:styleId="WW8Num15z2">
    <w:name w:val="WW8Num15z2"/>
    <w:rsid w:val="00CD23FE"/>
  </w:style>
  <w:style w:type="character" w:customStyle="1" w:styleId="WW8Num15z3">
    <w:name w:val="WW8Num15z3"/>
    <w:rsid w:val="00CD23FE"/>
  </w:style>
  <w:style w:type="character" w:customStyle="1" w:styleId="WW8Num15z4">
    <w:name w:val="WW8Num15z4"/>
    <w:rsid w:val="00CD23FE"/>
  </w:style>
  <w:style w:type="character" w:customStyle="1" w:styleId="WW8Num15z5">
    <w:name w:val="WW8Num15z5"/>
    <w:rsid w:val="00CD23FE"/>
  </w:style>
  <w:style w:type="character" w:customStyle="1" w:styleId="WW8Num15z6">
    <w:name w:val="WW8Num15z6"/>
    <w:rsid w:val="00CD23FE"/>
  </w:style>
  <w:style w:type="character" w:customStyle="1" w:styleId="WW8Num15z7">
    <w:name w:val="WW8Num15z7"/>
    <w:rsid w:val="00CD23FE"/>
  </w:style>
  <w:style w:type="character" w:customStyle="1" w:styleId="WW8Num15z8">
    <w:name w:val="WW8Num15z8"/>
    <w:rsid w:val="00CD23FE"/>
  </w:style>
  <w:style w:type="character" w:customStyle="1" w:styleId="15">
    <w:name w:val="Основной шрифт абзаца1"/>
    <w:rsid w:val="00CD23FE"/>
  </w:style>
  <w:style w:type="character" w:customStyle="1" w:styleId="blk">
    <w:name w:val="blk"/>
    <w:rsid w:val="00CD23FE"/>
  </w:style>
  <w:style w:type="character" w:customStyle="1" w:styleId="af7">
    <w:name w:val="Символ нумерации"/>
    <w:rsid w:val="00CD23FE"/>
  </w:style>
  <w:style w:type="paragraph" w:styleId="af8">
    <w:name w:val="List Paragraph"/>
    <w:basedOn w:val="a"/>
    <w:uiPriority w:val="34"/>
    <w:qFormat/>
    <w:rsid w:val="00CD23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420"/>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0"/>
    <w:link w:val="30"/>
    <w:semiHidden/>
    <w:unhideWhenUsed/>
    <w:qFormat/>
    <w:rsid w:val="00CD23FE"/>
    <w:pPr>
      <w:tabs>
        <w:tab w:val="num" w:pos="0"/>
      </w:tabs>
      <w:suppressAutoHyphens/>
      <w:spacing w:before="280" w:after="280"/>
      <w:ind w:left="720" w:hanging="720"/>
      <w:outlineLvl w:val="2"/>
    </w:pPr>
    <w:rPr>
      <w:b/>
      <w:bCs/>
      <w:sz w:val="27"/>
      <w:szCs w:val="27"/>
      <w:lang w:eastAsia="ar-SA"/>
    </w:rPr>
  </w:style>
  <w:style w:type="paragraph" w:styleId="4">
    <w:name w:val="heading 4"/>
    <w:basedOn w:val="a"/>
    <w:next w:val="a0"/>
    <w:link w:val="40"/>
    <w:semiHidden/>
    <w:unhideWhenUsed/>
    <w:qFormat/>
    <w:rsid w:val="00CD23FE"/>
    <w:pPr>
      <w:tabs>
        <w:tab w:val="num" w:pos="0"/>
      </w:tabs>
      <w:suppressAutoHyphens/>
      <w:spacing w:before="280" w:after="280"/>
      <w:ind w:left="864" w:hanging="864"/>
      <w:outlineLvl w:val="3"/>
    </w:pPr>
    <w:rPr>
      <w:b/>
      <w:bCs/>
      <w:sz w:val="24"/>
      <w:szCs w:val="24"/>
      <w:lang w:eastAsia="ar-SA"/>
    </w:rPr>
  </w:style>
  <w:style w:type="paragraph" w:styleId="5">
    <w:name w:val="heading 5"/>
    <w:basedOn w:val="a"/>
    <w:next w:val="a0"/>
    <w:link w:val="50"/>
    <w:semiHidden/>
    <w:unhideWhenUsed/>
    <w:qFormat/>
    <w:rsid w:val="00CD23FE"/>
    <w:pPr>
      <w:tabs>
        <w:tab w:val="num" w:pos="0"/>
      </w:tabs>
      <w:suppressAutoHyphens/>
      <w:spacing w:before="280" w:after="280"/>
      <w:ind w:left="1008" w:hanging="1008"/>
      <w:outlineLvl w:val="4"/>
    </w:pPr>
    <w:rPr>
      <w:b/>
      <w:bCs/>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semiHidden/>
    <w:unhideWhenUsed/>
    <w:rsid w:val="00CD23FE"/>
    <w:pPr>
      <w:suppressAutoHyphens/>
      <w:spacing w:after="120"/>
    </w:pPr>
    <w:rPr>
      <w:sz w:val="24"/>
      <w:szCs w:val="24"/>
      <w:lang w:eastAsia="ar-SA"/>
    </w:rPr>
  </w:style>
  <w:style w:type="character" w:customStyle="1" w:styleId="a4">
    <w:name w:val="Основной текст Знак"/>
    <w:basedOn w:val="a1"/>
    <w:link w:val="a0"/>
    <w:semiHidden/>
    <w:rsid w:val="00CD23FE"/>
    <w:rPr>
      <w:rFonts w:ascii="Times New Roman" w:eastAsia="Times New Roman" w:hAnsi="Times New Roman" w:cs="Times New Roman"/>
      <w:sz w:val="24"/>
      <w:szCs w:val="24"/>
      <w:lang w:eastAsia="ar-SA"/>
    </w:rPr>
  </w:style>
  <w:style w:type="character" w:customStyle="1" w:styleId="30">
    <w:name w:val="Заголовок 3 Знак"/>
    <w:basedOn w:val="a1"/>
    <w:link w:val="3"/>
    <w:semiHidden/>
    <w:rsid w:val="00CD23FE"/>
    <w:rPr>
      <w:rFonts w:ascii="Times New Roman" w:eastAsia="Times New Roman" w:hAnsi="Times New Roman" w:cs="Times New Roman"/>
      <w:b/>
      <w:bCs/>
      <w:sz w:val="27"/>
      <w:szCs w:val="27"/>
      <w:lang w:eastAsia="ar-SA"/>
    </w:rPr>
  </w:style>
  <w:style w:type="character" w:customStyle="1" w:styleId="2">
    <w:name w:val="Основной текст (2)_"/>
    <w:basedOn w:val="a1"/>
    <w:link w:val="20"/>
    <w:locked/>
    <w:rsid w:val="00FE5420"/>
    <w:rPr>
      <w:rFonts w:ascii="Calibri" w:eastAsia="Calibri" w:hAnsi="Calibri" w:cs="Calibri"/>
      <w:sz w:val="24"/>
      <w:szCs w:val="24"/>
      <w:shd w:val="clear" w:color="auto" w:fill="FFFFFF"/>
    </w:rPr>
  </w:style>
  <w:style w:type="paragraph" w:customStyle="1" w:styleId="20">
    <w:name w:val="Основной текст (2)"/>
    <w:basedOn w:val="a"/>
    <w:link w:val="2"/>
    <w:rsid w:val="00FE5420"/>
    <w:pPr>
      <w:widowControl w:val="0"/>
      <w:shd w:val="clear" w:color="auto" w:fill="FFFFFF"/>
      <w:spacing w:before="540" w:line="250" w:lineRule="exact"/>
      <w:ind w:hanging="260"/>
    </w:pPr>
    <w:rPr>
      <w:rFonts w:ascii="Calibri" w:eastAsia="Calibri" w:hAnsi="Calibri" w:cs="Calibri"/>
      <w:sz w:val="24"/>
      <w:szCs w:val="24"/>
      <w:lang w:eastAsia="en-US"/>
    </w:rPr>
  </w:style>
  <w:style w:type="character" w:customStyle="1" w:styleId="21">
    <w:name w:val="Заголовок №2_"/>
    <w:basedOn w:val="a1"/>
    <w:link w:val="22"/>
    <w:locked/>
    <w:rsid w:val="00FE5420"/>
    <w:rPr>
      <w:rFonts w:ascii="Verdana" w:eastAsia="Verdana" w:hAnsi="Verdana" w:cs="Verdana"/>
      <w:b/>
      <w:bCs/>
      <w:shd w:val="clear" w:color="auto" w:fill="FFFFFF"/>
    </w:rPr>
  </w:style>
  <w:style w:type="paragraph" w:customStyle="1" w:styleId="22">
    <w:name w:val="Заголовок №2"/>
    <w:basedOn w:val="a"/>
    <w:link w:val="21"/>
    <w:rsid w:val="00FE5420"/>
    <w:pPr>
      <w:widowControl w:val="0"/>
      <w:shd w:val="clear" w:color="auto" w:fill="FFFFFF"/>
      <w:spacing w:before="420" w:after="180" w:line="302" w:lineRule="exact"/>
      <w:outlineLvl w:val="1"/>
    </w:pPr>
    <w:rPr>
      <w:rFonts w:ascii="Verdana" w:eastAsia="Verdana" w:hAnsi="Verdana" w:cs="Verdana"/>
      <w:b/>
      <w:bCs/>
      <w:sz w:val="22"/>
      <w:szCs w:val="22"/>
      <w:lang w:eastAsia="en-US"/>
    </w:rPr>
  </w:style>
  <w:style w:type="character" w:customStyle="1" w:styleId="31">
    <w:name w:val="Заголовок №3_"/>
    <w:basedOn w:val="a1"/>
    <w:link w:val="32"/>
    <w:locked/>
    <w:rsid w:val="00FE5420"/>
    <w:rPr>
      <w:rFonts w:ascii="Calibri" w:eastAsia="Calibri" w:hAnsi="Calibri" w:cs="Calibri"/>
      <w:b/>
      <w:bCs/>
      <w:sz w:val="23"/>
      <w:szCs w:val="23"/>
      <w:shd w:val="clear" w:color="auto" w:fill="FFFFFF"/>
    </w:rPr>
  </w:style>
  <w:style w:type="paragraph" w:customStyle="1" w:styleId="32">
    <w:name w:val="Заголовок №3"/>
    <w:basedOn w:val="a"/>
    <w:link w:val="31"/>
    <w:rsid w:val="00FE5420"/>
    <w:pPr>
      <w:widowControl w:val="0"/>
      <w:shd w:val="clear" w:color="auto" w:fill="FFFFFF"/>
      <w:spacing w:before="180" w:after="180" w:line="0" w:lineRule="atLeast"/>
      <w:jc w:val="both"/>
      <w:outlineLvl w:val="2"/>
    </w:pPr>
    <w:rPr>
      <w:rFonts w:ascii="Calibri" w:eastAsia="Calibri" w:hAnsi="Calibri" w:cs="Calibri"/>
      <w:b/>
      <w:bCs/>
      <w:sz w:val="23"/>
      <w:szCs w:val="23"/>
      <w:lang w:eastAsia="en-US"/>
    </w:rPr>
  </w:style>
  <w:style w:type="character" w:customStyle="1" w:styleId="33">
    <w:name w:val="Основной текст (3)_"/>
    <w:basedOn w:val="a1"/>
    <w:link w:val="34"/>
    <w:locked/>
    <w:rsid w:val="00FE5420"/>
    <w:rPr>
      <w:rFonts w:ascii="Calibri" w:eastAsia="Calibri" w:hAnsi="Calibri" w:cs="Calibri"/>
      <w:shd w:val="clear" w:color="auto" w:fill="FFFFFF"/>
    </w:rPr>
  </w:style>
  <w:style w:type="paragraph" w:customStyle="1" w:styleId="34">
    <w:name w:val="Основной текст (3)"/>
    <w:basedOn w:val="a"/>
    <w:link w:val="33"/>
    <w:rsid w:val="00FE5420"/>
    <w:pPr>
      <w:widowControl w:val="0"/>
      <w:shd w:val="clear" w:color="auto" w:fill="FFFFFF"/>
      <w:spacing w:before="180" w:after="420" w:line="230" w:lineRule="exact"/>
    </w:pPr>
    <w:rPr>
      <w:rFonts w:ascii="Calibri" w:eastAsia="Calibri" w:hAnsi="Calibri" w:cs="Calibri"/>
      <w:sz w:val="22"/>
      <w:szCs w:val="22"/>
      <w:lang w:eastAsia="en-US"/>
    </w:rPr>
  </w:style>
  <w:style w:type="character" w:customStyle="1" w:styleId="40">
    <w:name w:val="Заголовок 4 Знак"/>
    <w:basedOn w:val="a1"/>
    <w:link w:val="4"/>
    <w:semiHidden/>
    <w:rsid w:val="00CD23FE"/>
    <w:rPr>
      <w:rFonts w:ascii="Times New Roman" w:eastAsia="Times New Roman" w:hAnsi="Times New Roman" w:cs="Times New Roman"/>
      <w:b/>
      <w:bCs/>
      <w:sz w:val="24"/>
      <w:szCs w:val="24"/>
      <w:lang w:eastAsia="ar-SA"/>
    </w:rPr>
  </w:style>
  <w:style w:type="character" w:customStyle="1" w:styleId="50">
    <w:name w:val="Заголовок 5 Знак"/>
    <w:basedOn w:val="a1"/>
    <w:link w:val="5"/>
    <w:semiHidden/>
    <w:rsid w:val="00CD23FE"/>
    <w:rPr>
      <w:rFonts w:ascii="Times New Roman" w:eastAsia="Times New Roman" w:hAnsi="Times New Roman" w:cs="Times New Roman"/>
      <w:b/>
      <w:bCs/>
      <w:sz w:val="20"/>
      <w:szCs w:val="20"/>
      <w:lang w:eastAsia="ar-SA"/>
    </w:rPr>
  </w:style>
  <w:style w:type="character" w:styleId="a5">
    <w:name w:val="Hyperlink"/>
    <w:semiHidden/>
    <w:unhideWhenUsed/>
    <w:rsid w:val="00CD23FE"/>
    <w:rPr>
      <w:color w:val="0000FF"/>
      <w:u w:val="single"/>
    </w:rPr>
  </w:style>
  <w:style w:type="character" w:styleId="a6">
    <w:name w:val="FollowedHyperlink"/>
    <w:semiHidden/>
    <w:unhideWhenUsed/>
    <w:rsid w:val="00CD23FE"/>
    <w:rPr>
      <w:color w:val="800080"/>
      <w:u w:val="single"/>
    </w:rPr>
  </w:style>
  <w:style w:type="paragraph" w:styleId="HTML">
    <w:name w:val="HTML Preformatted"/>
    <w:basedOn w:val="a"/>
    <w:link w:val="HTML1"/>
    <w:semiHidden/>
    <w:unhideWhenUsed/>
    <w:rsid w:val="00CD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ar-SA"/>
    </w:rPr>
  </w:style>
  <w:style w:type="character" w:customStyle="1" w:styleId="HTML1">
    <w:name w:val="Стандартный HTML Знак1"/>
    <w:basedOn w:val="a1"/>
    <w:link w:val="HTML"/>
    <w:semiHidden/>
    <w:locked/>
    <w:rsid w:val="00CD23FE"/>
    <w:rPr>
      <w:rFonts w:ascii="Courier New" w:eastAsia="Times New Roman" w:hAnsi="Courier New" w:cs="Courier New"/>
      <w:sz w:val="20"/>
      <w:szCs w:val="20"/>
      <w:lang w:eastAsia="ar-SA"/>
    </w:rPr>
  </w:style>
  <w:style w:type="character" w:customStyle="1" w:styleId="HTML0">
    <w:name w:val="Стандартный HTML Знак"/>
    <w:basedOn w:val="a1"/>
    <w:semiHidden/>
    <w:rsid w:val="00CD23FE"/>
    <w:rPr>
      <w:rFonts w:ascii="Consolas" w:eastAsia="Times New Roman" w:hAnsi="Consolas" w:cs="Times New Roman"/>
      <w:sz w:val="20"/>
      <w:szCs w:val="20"/>
      <w:lang w:eastAsia="ru-RU"/>
    </w:rPr>
  </w:style>
  <w:style w:type="paragraph" w:styleId="a7">
    <w:name w:val="Normal (Web)"/>
    <w:basedOn w:val="a"/>
    <w:semiHidden/>
    <w:unhideWhenUsed/>
    <w:rsid w:val="00CD23FE"/>
    <w:pPr>
      <w:suppressAutoHyphens/>
      <w:spacing w:before="280" w:after="280"/>
    </w:pPr>
    <w:rPr>
      <w:sz w:val="24"/>
      <w:szCs w:val="24"/>
      <w:lang w:eastAsia="ar-SA"/>
    </w:rPr>
  </w:style>
  <w:style w:type="paragraph" w:styleId="a8">
    <w:name w:val="header"/>
    <w:basedOn w:val="a"/>
    <w:link w:val="1"/>
    <w:uiPriority w:val="99"/>
    <w:unhideWhenUsed/>
    <w:rsid w:val="00CD23FE"/>
    <w:pPr>
      <w:tabs>
        <w:tab w:val="center" w:pos="4677"/>
        <w:tab w:val="right" w:pos="9355"/>
      </w:tabs>
      <w:suppressAutoHyphens/>
    </w:pPr>
    <w:rPr>
      <w:sz w:val="24"/>
      <w:szCs w:val="24"/>
      <w:lang w:eastAsia="ar-SA"/>
    </w:rPr>
  </w:style>
  <w:style w:type="character" w:customStyle="1" w:styleId="1">
    <w:name w:val="Верхний колонтитул Знак1"/>
    <w:basedOn w:val="a1"/>
    <w:link w:val="a8"/>
    <w:uiPriority w:val="99"/>
    <w:locked/>
    <w:rsid w:val="00CD23FE"/>
    <w:rPr>
      <w:rFonts w:ascii="Times New Roman" w:eastAsia="Times New Roman" w:hAnsi="Times New Roman" w:cs="Times New Roman"/>
      <w:sz w:val="24"/>
      <w:szCs w:val="24"/>
      <w:lang w:eastAsia="ar-SA"/>
    </w:rPr>
  </w:style>
  <w:style w:type="character" w:customStyle="1" w:styleId="a9">
    <w:name w:val="Верхний колонтитул Знак"/>
    <w:basedOn w:val="a1"/>
    <w:uiPriority w:val="99"/>
    <w:semiHidden/>
    <w:rsid w:val="00CD23FE"/>
    <w:rPr>
      <w:rFonts w:ascii="Times New Roman" w:eastAsia="Times New Roman" w:hAnsi="Times New Roman" w:cs="Times New Roman"/>
      <w:sz w:val="20"/>
      <w:szCs w:val="20"/>
      <w:lang w:eastAsia="ru-RU"/>
    </w:rPr>
  </w:style>
  <w:style w:type="paragraph" w:styleId="aa">
    <w:name w:val="footer"/>
    <w:basedOn w:val="a"/>
    <w:link w:val="10"/>
    <w:unhideWhenUsed/>
    <w:rsid w:val="00CD23FE"/>
    <w:pPr>
      <w:tabs>
        <w:tab w:val="center" w:pos="4677"/>
        <w:tab w:val="right" w:pos="9355"/>
      </w:tabs>
      <w:suppressAutoHyphens/>
    </w:pPr>
    <w:rPr>
      <w:sz w:val="24"/>
      <w:szCs w:val="24"/>
      <w:lang w:eastAsia="ar-SA"/>
    </w:rPr>
  </w:style>
  <w:style w:type="character" w:customStyle="1" w:styleId="10">
    <w:name w:val="Нижний колонтитул Знак1"/>
    <w:basedOn w:val="a1"/>
    <w:link w:val="aa"/>
    <w:locked/>
    <w:rsid w:val="00CD23FE"/>
    <w:rPr>
      <w:rFonts w:ascii="Times New Roman" w:eastAsia="Times New Roman" w:hAnsi="Times New Roman" w:cs="Times New Roman"/>
      <w:sz w:val="24"/>
      <w:szCs w:val="24"/>
      <w:lang w:eastAsia="ar-SA"/>
    </w:rPr>
  </w:style>
  <w:style w:type="character" w:customStyle="1" w:styleId="ab">
    <w:name w:val="Нижний колонтитул Знак"/>
    <w:basedOn w:val="a1"/>
    <w:semiHidden/>
    <w:rsid w:val="00CD23FE"/>
    <w:rPr>
      <w:rFonts w:ascii="Times New Roman" w:eastAsia="Times New Roman" w:hAnsi="Times New Roman" w:cs="Times New Roman"/>
      <w:sz w:val="20"/>
      <w:szCs w:val="20"/>
      <w:lang w:eastAsia="ru-RU"/>
    </w:rPr>
  </w:style>
  <w:style w:type="paragraph" w:styleId="ac">
    <w:name w:val="List"/>
    <w:basedOn w:val="a0"/>
    <w:semiHidden/>
    <w:unhideWhenUsed/>
    <w:rsid w:val="00CD23FE"/>
    <w:rPr>
      <w:rFonts w:cs="Mangal"/>
    </w:rPr>
  </w:style>
  <w:style w:type="paragraph" w:styleId="ad">
    <w:name w:val="Subtitle"/>
    <w:basedOn w:val="a"/>
    <w:next w:val="a"/>
    <w:link w:val="ae"/>
    <w:qFormat/>
    <w:rsid w:val="00CD23FE"/>
    <w:pPr>
      <w:numPr>
        <w:ilvl w:val="1"/>
      </w:numPr>
      <w:suppressAutoHyphens/>
    </w:pPr>
    <w:rPr>
      <w:rFonts w:asciiTheme="majorHAnsi" w:eastAsiaTheme="majorEastAsia" w:hAnsiTheme="majorHAnsi" w:cstheme="majorBidi"/>
      <w:i/>
      <w:iCs/>
      <w:color w:val="4F81BD" w:themeColor="accent1"/>
      <w:spacing w:val="15"/>
      <w:sz w:val="24"/>
      <w:szCs w:val="24"/>
      <w:lang w:eastAsia="ar-SA"/>
    </w:rPr>
  </w:style>
  <w:style w:type="character" w:customStyle="1" w:styleId="ae">
    <w:name w:val="Подзаголовок Знак"/>
    <w:basedOn w:val="a1"/>
    <w:link w:val="ad"/>
    <w:rsid w:val="00CD23FE"/>
    <w:rPr>
      <w:rFonts w:asciiTheme="majorHAnsi" w:eastAsiaTheme="majorEastAsia" w:hAnsiTheme="majorHAnsi" w:cstheme="majorBidi"/>
      <w:i/>
      <w:iCs/>
      <w:color w:val="4F81BD" w:themeColor="accent1"/>
      <w:spacing w:val="15"/>
      <w:sz w:val="24"/>
      <w:szCs w:val="24"/>
      <w:lang w:eastAsia="ar-SA"/>
    </w:rPr>
  </w:style>
  <w:style w:type="paragraph" w:styleId="af">
    <w:name w:val="Title"/>
    <w:basedOn w:val="a"/>
    <w:next w:val="ad"/>
    <w:link w:val="11"/>
    <w:qFormat/>
    <w:rsid w:val="00CD23FE"/>
    <w:pPr>
      <w:suppressAutoHyphens/>
      <w:jc w:val="center"/>
    </w:pPr>
    <w:rPr>
      <w:b/>
      <w:sz w:val="26"/>
      <w:szCs w:val="26"/>
      <w:lang w:eastAsia="ar-SA"/>
    </w:rPr>
  </w:style>
  <w:style w:type="character" w:customStyle="1" w:styleId="11">
    <w:name w:val="Название Знак1"/>
    <w:basedOn w:val="a1"/>
    <w:link w:val="af"/>
    <w:locked/>
    <w:rsid w:val="00CD23FE"/>
    <w:rPr>
      <w:rFonts w:ascii="Times New Roman" w:eastAsia="Times New Roman" w:hAnsi="Times New Roman" w:cs="Times New Roman"/>
      <w:b/>
      <w:sz w:val="26"/>
      <w:szCs w:val="26"/>
      <w:lang w:eastAsia="ar-SA"/>
    </w:rPr>
  </w:style>
  <w:style w:type="character" w:customStyle="1" w:styleId="af0">
    <w:name w:val="Название Знак"/>
    <w:basedOn w:val="a1"/>
    <w:rsid w:val="00CD23FE"/>
    <w:rPr>
      <w:rFonts w:asciiTheme="majorHAnsi" w:eastAsiaTheme="majorEastAsia" w:hAnsiTheme="majorHAnsi" w:cstheme="majorBidi"/>
      <w:color w:val="17365D" w:themeColor="text2" w:themeShade="BF"/>
      <w:spacing w:val="5"/>
      <w:kern w:val="28"/>
      <w:sz w:val="52"/>
      <w:szCs w:val="52"/>
      <w:lang w:eastAsia="ru-RU"/>
    </w:rPr>
  </w:style>
  <w:style w:type="paragraph" w:styleId="af1">
    <w:name w:val="Balloon Text"/>
    <w:basedOn w:val="a"/>
    <w:link w:val="12"/>
    <w:semiHidden/>
    <w:unhideWhenUsed/>
    <w:rsid w:val="00CD23FE"/>
    <w:pPr>
      <w:suppressAutoHyphens/>
    </w:pPr>
    <w:rPr>
      <w:rFonts w:ascii="Tahoma" w:hAnsi="Tahoma" w:cs="Tahoma"/>
      <w:sz w:val="16"/>
      <w:szCs w:val="16"/>
      <w:lang w:eastAsia="ar-SA"/>
    </w:rPr>
  </w:style>
  <w:style w:type="character" w:customStyle="1" w:styleId="12">
    <w:name w:val="Текст выноски Знак1"/>
    <w:basedOn w:val="a1"/>
    <w:link w:val="af1"/>
    <w:semiHidden/>
    <w:locked/>
    <w:rsid w:val="00CD23FE"/>
    <w:rPr>
      <w:rFonts w:ascii="Tahoma" w:eastAsia="Times New Roman" w:hAnsi="Tahoma" w:cs="Tahoma"/>
      <w:sz w:val="16"/>
      <w:szCs w:val="16"/>
      <w:lang w:eastAsia="ar-SA"/>
    </w:rPr>
  </w:style>
  <w:style w:type="character" w:customStyle="1" w:styleId="af2">
    <w:name w:val="Текст выноски Знак"/>
    <w:basedOn w:val="a1"/>
    <w:semiHidden/>
    <w:rsid w:val="00CD23FE"/>
    <w:rPr>
      <w:rFonts w:ascii="Tahoma" w:eastAsia="Times New Roman" w:hAnsi="Tahoma" w:cs="Tahoma"/>
      <w:sz w:val="16"/>
      <w:szCs w:val="16"/>
      <w:lang w:eastAsia="ru-RU"/>
    </w:rPr>
  </w:style>
  <w:style w:type="paragraph" w:customStyle="1" w:styleId="af3">
    <w:name w:val="Заголовок"/>
    <w:basedOn w:val="a"/>
    <w:next w:val="a0"/>
    <w:rsid w:val="00CD23FE"/>
    <w:pPr>
      <w:keepNext/>
      <w:suppressAutoHyphens/>
      <w:spacing w:before="240" w:after="120"/>
    </w:pPr>
    <w:rPr>
      <w:rFonts w:ascii="Arial" w:eastAsia="Microsoft YaHei" w:hAnsi="Arial" w:cs="Mangal"/>
      <w:sz w:val="28"/>
      <w:szCs w:val="28"/>
      <w:lang w:eastAsia="ar-SA"/>
    </w:rPr>
  </w:style>
  <w:style w:type="paragraph" w:customStyle="1" w:styleId="13">
    <w:name w:val="Название1"/>
    <w:basedOn w:val="a"/>
    <w:rsid w:val="00CD23FE"/>
    <w:pPr>
      <w:suppressLineNumbers/>
      <w:suppressAutoHyphens/>
      <w:spacing w:before="120" w:after="120"/>
    </w:pPr>
    <w:rPr>
      <w:rFonts w:cs="Mangal"/>
      <w:i/>
      <w:iCs/>
      <w:sz w:val="24"/>
      <w:szCs w:val="24"/>
      <w:lang w:eastAsia="ar-SA"/>
    </w:rPr>
  </w:style>
  <w:style w:type="paragraph" w:customStyle="1" w:styleId="14">
    <w:name w:val="Указатель1"/>
    <w:basedOn w:val="a"/>
    <w:rsid w:val="00CD23FE"/>
    <w:pPr>
      <w:suppressLineNumbers/>
      <w:suppressAutoHyphens/>
    </w:pPr>
    <w:rPr>
      <w:rFonts w:cs="Mangal"/>
      <w:sz w:val="24"/>
      <w:szCs w:val="24"/>
      <w:lang w:eastAsia="ar-SA"/>
    </w:rPr>
  </w:style>
  <w:style w:type="paragraph" w:customStyle="1" w:styleId="ConsPlusNormal">
    <w:name w:val="ConsPlusNormal"/>
    <w:rsid w:val="00CD23FE"/>
    <w:pPr>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rsid w:val="00CD23FE"/>
    <w:pPr>
      <w:suppressAutoHyphens/>
      <w:autoSpaceDE w:val="0"/>
      <w:spacing w:after="0" w:line="240" w:lineRule="auto"/>
    </w:pPr>
    <w:rPr>
      <w:rFonts w:ascii="Arial" w:eastAsia="Times New Roman" w:hAnsi="Arial" w:cs="Arial"/>
      <w:b/>
      <w:bCs/>
      <w:sz w:val="20"/>
      <w:szCs w:val="20"/>
      <w:lang w:eastAsia="ar-SA"/>
    </w:rPr>
  </w:style>
  <w:style w:type="paragraph" w:customStyle="1" w:styleId="ConsPlusNonformat">
    <w:name w:val="ConsPlusNonformat"/>
    <w:rsid w:val="00CD23FE"/>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rigcontext">
    <w:name w:val="rigcontext"/>
    <w:basedOn w:val="a"/>
    <w:rsid w:val="00CD23FE"/>
    <w:pPr>
      <w:suppressAutoHyphens/>
      <w:spacing w:before="280" w:after="280"/>
    </w:pPr>
    <w:rPr>
      <w:sz w:val="24"/>
      <w:szCs w:val="24"/>
      <w:lang w:eastAsia="ar-SA"/>
    </w:rPr>
  </w:style>
  <w:style w:type="paragraph" w:customStyle="1" w:styleId="formattext">
    <w:name w:val="formattext"/>
    <w:basedOn w:val="a"/>
    <w:rsid w:val="00CD23FE"/>
    <w:pPr>
      <w:suppressAutoHyphens/>
      <w:spacing w:before="280" w:after="280"/>
    </w:pPr>
    <w:rPr>
      <w:sz w:val="24"/>
      <w:szCs w:val="24"/>
      <w:lang w:eastAsia="ar-SA"/>
    </w:rPr>
  </w:style>
  <w:style w:type="paragraph" w:customStyle="1" w:styleId="unformattext">
    <w:name w:val="unformattext"/>
    <w:basedOn w:val="a"/>
    <w:rsid w:val="00CD23FE"/>
    <w:pPr>
      <w:suppressAutoHyphens/>
      <w:spacing w:before="280" w:after="280"/>
    </w:pPr>
    <w:rPr>
      <w:sz w:val="24"/>
      <w:szCs w:val="24"/>
      <w:lang w:eastAsia="ar-SA"/>
    </w:rPr>
  </w:style>
  <w:style w:type="paragraph" w:customStyle="1" w:styleId="headertext">
    <w:name w:val="headertext"/>
    <w:basedOn w:val="a"/>
    <w:rsid w:val="00CD23FE"/>
    <w:pPr>
      <w:suppressAutoHyphens/>
      <w:spacing w:before="280" w:after="280"/>
    </w:pPr>
    <w:rPr>
      <w:sz w:val="24"/>
      <w:szCs w:val="24"/>
      <w:lang w:eastAsia="ar-SA"/>
    </w:rPr>
  </w:style>
  <w:style w:type="paragraph" w:customStyle="1" w:styleId="af4">
    <w:name w:val="Содержимое таблицы"/>
    <w:basedOn w:val="a"/>
    <w:rsid w:val="00CD23FE"/>
    <w:pPr>
      <w:suppressLineNumbers/>
      <w:suppressAutoHyphens/>
    </w:pPr>
    <w:rPr>
      <w:sz w:val="24"/>
      <w:szCs w:val="24"/>
      <w:lang w:eastAsia="ar-SA"/>
    </w:rPr>
  </w:style>
  <w:style w:type="paragraph" w:customStyle="1" w:styleId="af5">
    <w:name w:val="Заголовок таблицы"/>
    <w:basedOn w:val="af4"/>
    <w:rsid w:val="00CD23FE"/>
    <w:pPr>
      <w:jc w:val="center"/>
    </w:pPr>
    <w:rPr>
      <w:b/>
      <w:bCs/>
    </w:rPr>
  </w:style>
  <w:style w:type="paragraph" w:customStyle="1" w:styleId="af6">
    <w:name w:val="Содержимое врезки"/>
    <w:basedOn w:val="a0"/>
    <w:rsid w:val="00CD23FE"/>
  </w:style>
  <w:style w:type="paragraph" w:customStyle="1" w:styleId="caaieiaie1">
    <w:name w:val="caaieiaie 1"/>
    <w:basedOn w:val="a"/>
    <w:next w:val="a"/>
    <w:rsid w:val="00CD23FE"/>
    <w:pPr>
      <w:keepNext/>
      <w:widowControl w:val="0"/>
      <w:spacing w:after="240"/>
      <w:ind w:firstLine="425"/>
      <w:jc w:val="center"/>
    </w:pPr>
    <w:rPr>
      <w:rFonts w:ascii="Arial" w:hAnsi="Arial"/>
      <w:b/>
      <w:caps/>
      <w:sz w:val="56"/>
    </w:rPr>
  </w:style>
  <w:style w:type="character" w:customStyle="1" w:styleId="WW8Num1z0">
    <w:name w:val="WW8Num1z0"/>
    <w:rsid w:val="00CD23FE"/>
  </w:style>
  <w:style w:type="character" w:customStyle="1" w:styleId="WW8Num1z1">
    <w:name w:val="WW8Num1z1"/>
    <w:rsid w:val="00CD23FE"/>
  </w:style>
  <w:style w:type="character" w:customStyle="1" w:styleId="WW8Num1z2">
    <w:name w:val="WW8Num1z2"/>
    <w:rsid w:val="00CD23FE"/>
  </w:style>
  <w:style w:type="character" w:customStyle="1" w:styleId="WW8Num1z3">
    <w:name w:val="WW8Num1z3"/>
    <w:rsid w:val="00CD23FE"/>
  </w:style>
  <w:style w:type="character" w:customStyle="1" w:styleId="WW8Num1z4">
    <w:name w:val="WW8Num1z4"/>
    <w:rsid w:val="00CD23FE"/>
  </w:style>
  <w:style w:type="character" w:customStyle="1" w:styleId="WW8Num1z5">
    <w:name w:val="WW8Num1z5"/>
    <w:rsid w:val="00CD23FE"/>
  </w:style>
  <w:style w:type="character" w:customStyle="1" w:styleId="WW8Num1z6">
    <w:name w:val="WW8Num1z6"/>
    <w:rsid w:val="00CD23FE"/>
  </w:style>
  <w:style w:type="character" w:customStyle="1" w:styleId="WW8Num1z7">
    <w:name w:val="WW8Num1z7"/>
    <w:rsid w:val="00CD23FE"/>
  </w:style>
  <w:style w:type="character" w:customStyle="1" w:styleId="WW8Num1z8">
    <w:name w:val="WW8Num1z8"/>
    <w:rsid w:val="00CD23FE"/>
  </w:style>
  <w:style w:type="character" w:customStyle="1" w:styleId="WW8Num2z0">
    <w:name w:val="WW8Num2z0"/>
    <w:rsid w:val="00CD23FE"/>
  </w:style>
  <w:style w:type="character" w:customStyle="1" w:styleId="WW8Num3z0">
    <w:name w:val="WW8Num3z0"/>
    <w:rsid w:val="00CD23FE"/>
  </w:style>
  <w:style w:type="character" w:customStyle="1" w:styleId="WW8Num3z1">
    <w:name w:val="WW8Num3z1"/>
    <w:rsid w:val="00CD23FE"/>
    <w:rPr>
      <w:b w:val="0"/>
      <w:bCs w:val="0"/>
    </w:rPr>
  </w:style>
  <w:style w:type="character" w:customStyle="1" w:styleId="WW8Num3z2">
    <w:name w:val="WW8Num3z2"/>
    <w:rsid w:val="00CD23FE"/>
  </w:style>
  <w:style w:type="character" w:customStyle="1" w:styleId="WW8Num3z3">
    <w:name w:val="WW8Num3z3"/>
    <w:rsid w:val="00CD23FE"/>
  </w:style>
  <w:style w:type="character" w:customStyle="1" w:styleId="WW8Num3z4">
    <w:name w:val="WW8Num3z4"/>
    <w:rsid w:val="00CD23FE"/>
  </w:style>
  <w:style w:type="character" w:customStyle="1" w:styleId="WW8Num3z5">
    <w:name w:val="WW8Num3z5"/>
    <w:rsid w:val="00CD23FE"/>
  </w:style>
  <w:style w:type="character" w:customStyle="1" w:styleId="WW8Num3z6">
    <w:name w:val="WW8Num3z6"/>
    <w:rsid w:val="00CD23FE"/>
  </w:style>
  <w:style w:type="character" w:customStyle="1" w:styleId="WW8Num3z7">
    <w:name w:val="WW8Num3z7"/>
    <w:rsid w:val="00CD23FE"/>
  </w:style>
  <w:style w:type="character" w:customStyle="1" w:styleId="WW8Num3z8">
    <w:name w:val="WW8Num3z8"/>
    <w:rsid w:val="00CD23FE"/>
  </w:style>
  <w:style w:type="character" w:customStyle="1" w:styleId="WW8Num4z0">
    <w:name w:val="WW8Num4z0"/>
    <w:rsid w:val="00CD23FE"/>
  </w:style>
  <w:style w:type="character" w:customStyle="1" w:styleId="WW8Num4z1">
    <w:name w:val="WW8Num4z1"/>
    <w:rsid w:val="00CD23FE"/>
  </w:style>
  <w:style w:type="character" w:customStyle="1" w:styleId="WW8Num4z2">
    <w:name w:val="WW8Num4z2"/>
    <w:rsid w:val="00CD23FE"/>
  </w:style>
  <w:style w:type="character" w:customStyle="1" w:styleId="WW8Num4z3">
    <w:name w:val="WW8Num4z3"/>
    <w:rsid w:val="00CD23FE"/>
  </w:style>
  <w:style w:type="character" w:customStyle="1" w:styleId="WW8Num4z4">
    <w:name w:val="WW8Num4z4"/>
    <w:rsid w:val="00CD23FE"/>
  </w:style>
  <w:style w:type="character" w:customStyle="1" w:styleId="WW8Num4z5">
    <w:name w:val="WW8Num4z5"/>
    <w:rsid w:val="00CD23FE"/>
  </w:style>
  <w:style w:type="character" w:customStyle="1" w:styleId="WW8Num4z6">
    <w:name w:val="WW8Num4z6"/>
    <w:rsid w:val="00CD23FE"/>
  </w:style>
  <w:style w:type="character" w:customStyle="1" w:styleId="WW8Num4z7">
    <w:name w:val="WW8Num4z7"/>
    <w:rsid w:val="00CD23FE"/>
  </w:style>
  <w:style w:type="character" w:customStyle="1" w:styleId="WW8Num4z8">
    <w:name w:val="WW8Num4z8"/>
    <w:rsid w:val="00CD23FE"/>
  </w:style>
  <w:style w:type="character" w:customStyle="1" w:styleId="WW8Num5z0">
    <w:name w:val="WW8Num5z0"/>
    <w:rsid w:val="00CD23FE"/>
  </w:style>
  <w:style w:type="character" w:customStyle="1" w:styleId="WW8Num5z1">
    <w:name w:val="WW8Num5z1"/>
    <w:rsid w:val="00CD23FE"/>
  </w:style>
  <w:style w:type="character" w:customStyle="1" w:styleId="WW8Num5z2">
    <w:name w:val="WW8Num5z2"/>
    <w:rsid w:val="00CD23FE"/>
  </w:style>
  <w:style w:type="character" w:customStyle="1" w:styleId="WW8Num5z3">
    <w:name w:val="WW8Num5z3"/>
    <w:rsid w:val="00CD23FE"/>
  </w:style>
  <w:style w:type="character" w:customStyle="1" w:styleId="WW8Num5z4">
    <w:name w:val="WW8Num5z4"/>
    <w:rsid w:val="00CD23FE"/>
  </w:style>
  <w:style w:type="character" w:customStyle="1" w:styleId="WW8Num5z5">
    <w:name w:val="WW8Num5z5"/>
    <w:rsid w:val="00CD23FE"/>
  </w:style>
  <w:style w:type="character" w:customStyle="1" w:styleId="WW8Num5z6">
    <w:name w:val="WW8Num5z6"/>
    <w:rsid w:val="00CD23FE"/>
  </w:style>
  <w:style w:type="character" w:customStyle="1" w:styleId="WW8Num5z7">
    <w:name w:val="WW8Num5z7"/>
    <w:rsid w:val="00CD23FE"/>
  </w:style>
  <w:style w:type="character" w:customStyle="1" w:styleId="WW8Num5z8">
    <w:name w:val="WW8Num5z8"/>
    <w:rsid w:val="00CD23FE"/>
  </w:style>
  <w:style w:type="character" w:customStyle="1" w:styleId="WW8Num2z1">
    <w:name w:val="WW8Num2z1"/>
    <w:rsid w:val="00CD23FE"/>
    <w:rPr>
      <w:b w:val="0"/>
      <w:bCs w:val="0"/>
    </w:rPr>
  </w:style>
  <w:style w:type="character" w:customStyle="1" w:styleId="WW8Num6z0">
    <w:name w:val="WW8Num6z0"/>
    <w:rsid w:val="00CD23FE"/>
  </w:style>
  <w:style w:type="character" w:customStyle="1" w:styleId="WW8Num6z1">
    <w:name w:val="WW8Num6z1"/>
    <w:rsid w:val="00CD23FE"/>
  </w:style>
  <w:style w:type="character" w:customStyle="1" w:styleId="WW8Num6z2">
    <w:name w:val="WW8Num6z2"/>
    <w:rsid w:val="00CD23FE"/>
  </w:style>
  <w:style w:type="character" w:customStyle="1" w:styleId="WW8Num6z3">
    <w:name w:val="WW8Num6z3"/>
    <w:rsid w:val="00CD23FE"/>
  </w:style>
  <w:style w:type="character" w:customStyle="1" w:styleId="WW8Num6z4">
    <w:name w:val="WW8Num6z4"/>
    <w:rsid w:val="00CD23FE"/>
  </w:style>
  <w:style w:type="character" w:customStyle="1" w:styleId="WW8Num6z5">
    <w:name w:val="WW8Num6z5"/>
    <w:rsid w:val="00CD23FE"/>
  </w:style>
  <w:style w:type="character" w:customStyle="1" w:styleId="WW8Num6z6">
    <w:name w:val="WW8Num6z6"/>
    <w:rsid w:val="00CD23FE"/>
  </w:style>
  <w:style w:type="character" w:customStyle="1" w:styleId="WW8Num6z7">
    <w:name w:val="WW8Num6z7"/>
    <w:rsid w:val="00CD23FE"/>
  </w:style>
  <w:style w:type="character" w:customStyle="1" w:styleId="WW8Num6z8">
    <w:name w:val="WW8Num6z8"/>
    <w:rsid w:val="00CD23FE"/>
  </w:style>
  <w:style w:type="character" w:customStyle="1" w:styleId="WW8Num7z0">
    <w:name w:val="WW8Num7z0"/>
    <w:rsid w:val="00CD23FE"/>
  </w:style>
  <w:style w:type="character" w:customStyle="1" w:styleId="WW8Num8z0">
    <w:name w:val="WW8Num8z0"/>
    <w:rsid w:val="00CD23FE"/>
    <w:rPr>
      <w:b/>
      <w:bCs w:val="0"/>
      <w:sz w:val="16"/>
    </w:rPr>
  </w:style>
  <w:style w:type="character" w:customStyle="1" w:styleId="WW8Num8z1">
    <w:name w:val="WW8Num8z1"/>
    <w:rsid w:val="00CD23FE"/>
  </w:style>
  <w:style w:type="character" w:customStyle="1" w:styleId="WW8Num8z2">
    <w:name w:val="WW8Num8z2"/>
    <w:rsid w:val="00CD23FE"/>
  </w:style>
  <w:style w:type="character" w:customStyle="1" w:styleId="WW8Num8z3">
    <w:name w:val="WW8Num8z3"/>
    <w:rsid w:val="00CD23FE"/>
  </w:style>
  <w:style w:type="character" w:customStyle="1" w:styleId="WW8Num8z4">
    <w:name w:val="WW8Num8z4"/>
    <w:rsid w:val="00CD23FE"/>
  </w:style>
  <w:style w:type="character" w:customStyle="1" w:styleId="WW8Num8z5">
    <w:name w:val="WW8Num8z5"/>
    <w:rsid w:val="00CD23FE"/>
  </w:style>
  <w:style w:type="character" w:customStyle="1" w:styleId="WW8Num8z6">
    <w:name w:val="WW8Num8z6"/>
    <w:rsid w:val="00CD23FE"/>
  </w:style>
  <w:style w:type="character" w:customStyle="1" w:styleId="WW8Num8z7">
    <w:name w:val="WW8Num8z7"/>
    <w:rsid w:val="00CD23FE"/>
  </w:style>
  <w:style w:type="character" w:customStyle="1" w:styleId="WW8Num8z8">
    <w:name w:val="WW8Num8z8"/>
    <w:rsid w:val="00CD23FE"/>
  </w:style>
  <w:style w:type="character" w:customStyle="1" w:styleId="WW8Num9z0">
    <w:name w:val="WW8Num9z0"/>
    <w:rsid w:val="00CD23FE"/>
    <w:rPr>
      <w:b w:val="0"/>
      <w:bCs w:val="0"/>
    </w:rPr>
  </w:style>
  <w:style w:type="character" w:customStyle="1" w:styleId="WW8Num9z1">
    <w:name w:val="WW8Num9z1"/>
    <w:rsid w:val="00CD23FE"/>
  </w:style>
  <w:style w:type="character" w:customStyle="1" w:styleId="WW8Num9z2">
    <w:name w:val="WW8Num9z2"/>
    <w:rsid w:val="00CD23FE"/>
  </w:style>
  <w:style w:type="character" w:customStyle="1" w:styleId="WW8Num9z3">
    <w:name w:val="WW8Num9z3"/>
    <w:rsid w:val="00CD23FE"/>
  </w:style>
  <w:style w:type="character" w:customStyle="1" w:styleId="WW8Num9z4">
    <w:name w:val="WW8Num9z4"/>
    <w:rsid w:val="00CD23FE"/>
  </w:style>
  <w:style w:type="character" w:customStyle="1" w:styleId="WW8Num9z5">
    <w:name w:val="WW8Num9z5"/>
    <w:rsid w:val="00CD23FE"/>
  </w:style>
  <w:style w:type="character" w:customStyle="1" w:styleId="WW8Num9z6">
    <w:name w:val="WW8Num9z6"/>
    <w:rsid w:val="00CD23FE"/>
  </w:style>
  <w:style w:type="character" w:customStyle="1" w:styleId="WW8Num9z7">
    <w:name w:val="WW8Num9z7"/>
    <w:rsid w:val="00CD23FE"/>
  </w:style>
  <w:style w:type="character" w:customStyle="1" w:styleId="WW8Num9z8">
    <w:name w:val="WW8Num9z8"/>
    <w:rsid w:val="00CD23FE"/>
  </w:style>
  <w:style w:type="character" w:customStyle="1" w:styleId="WW8Num10z0">
    <w:name w:val="WW8Num10z0"/>
    <w:rsid w:val="00CD23FE"/>
  </w:style>
  <w:style w:type="character" w:customStyle="1" w:styleId="WW8Num10z1">
    <w:name w:val="WW8Num10z1"/>
    <w:rsid w:val="00CD23FE"/>
    <w:rPr>
      <w:b w:val="0"/>
      <w:bCs w:val="0"/>
    </w:rPr>
  </w:style>
  <w:style w:type="character" w:customStyle="1" w:styleId="WW8Num11z0">
    <w:name w:val="WW8Num11z0"/>
    <w:rsid w:val="00CD23FE"/>
  </w:style>
  <w:style w:type="character" w:customStyle="1" w:styleId="WW8Num11z1">
    <w:name w:val="WW8Num11z1"/>
    <w:rsid w:val="00CD23FE"/>
  </w:style>
  <w:style w:type="character" w:customStyle="1" w:styleId="WW8Num11z2">
    <w:name w:val="WW8Num11z2"/>
    <w:rsid w:val="00CD23FE"/>
  </w:style>
  <w:style w:type="character" w:customStyle="1" w:styleId="WW8Num11z3">
    <w:name w:val="WW8Num11z3"/>
    <w:rsid w:val="00CD23FE"/>
  </w:style>
  <w:style w:type="character" w:customStyle="1" w:styleId="WW8Num11z4">
    <w:name w:val="WW8Num11z4"/>
    <w:rsid w:val="00CD23FE"/>
  </w:style>
  <w:style w:type="character" w:customStyle="1" w:styleId="WW8Num11z5">
    <w:name w:val="WW8Num11z5"/>
    <w:rsid w:val="00CD23FE"/>
  </w:style>
  <w:style w:type="character" w:customStyle="1" w:styleId="WW8Num11z6">
    <w:name w:val="WW8Num11z6"/>
    <w:rsid w:val="00CD23FE"/>
  </w:style>
  <w:style w:type="character" w:customStyle="1" w:styleId="WW8Num11z7">
    <w:name w:val="WW8Num11z7"/>
    <w:rsid w:val="00CD23FE"/>
  </w:style>
  <w:style w:type="character" w:customStyle="1" w:styleId="WW8Num11z8">
    <w:name w:val="WW8Num11z8"/>
    <w:rsid w:val="00CD23FE"/>
  </w:style>
  <w:style w:type="character" w:customStyle="1" w:styleId="WW8Num12z0">
    <w:name w:val="WW8Num12z0"/>
    <w:rsid w:val="00CD23FE"/>
  </w:style>
  <w:style w:type="character" w:customStyle="1" w:styleId="WW8Num12z1">
    <w:name w:val="WW8Num12z1"/>
    <w:rsid w:val="00CD23FE"/>
  </w:style>
  <w:style w:type="character" w:customStyle="1" w:styleId="WW8Num12z2">
    <w:name w:val="WW8Num12z2"/>
    <w:rsid w:val="00CD23FE"/>
  </w:style>
  <w:style w:type="character" w:customStyle="1" w:styleId="WW8Num12z3">
    <w:name w:val="WW8Num12z3"/>
    <w:rsid w:val="00CD23FE"/>
  </w:style>
  <w:style w:type="character" w:customStyle="1" w:styleId="WW8Num12z4">
    <w:name w:val="WW8Num12z4"/>
    <w:rsid w:val="00CD23FE"/>
  </w:style>
  <w:style w:type="character" w:customStyle="1" w:styleId="WW8Num12z5">
    <w:name w:val="WW8Num12z5"/>
    <w:rsid w:val="00CD23FE"/>
  </w:style>
  <w:style w:type="character" w:customStyle="1" w:styleId="WW8Num12z6">
    <w:name w:val="WW8Num12z6"/>
    <w:rsid w:val="00CD23FE"/>
  </w:style>
  <w:style w:type="character" w:customStyle="1" w:styleId="WW8Num12z7">
    <w:name w:val="WW8Num12z7"/>
    <w:rsid w:val="00CD23FE"/>
  </w:style>
  <w:style w:type="character" w:customStyle="1" w:styleId="WW8Num12z8">
    <w:name w:val="WW8Num12z8"/>
    <w:rsid w:val="00CD23FE"/>
  </w:style>
  <w:style w:type="character" w:customStyle="1" w:styleId="WW8Num13z0">
    <w:name w:val="WW8Num13z0"/>
    <w:rsid w:val="00CD23FE"/>
  </w:style>
  <w:style w:type="character" w:customStyle="1" w:styleId="WW8Num13z1">
    <w:name w:val="WW8Num13z1"/>
    <w:rsid w:val="00CD23FE"/>
  </w:style>
  <w:style w:type="character" w:customStyle="1" w:styleId="WW8Num13z2">
    <w:name w:val="WW8Num13z2"/>
    <w:rsid w:val="00CD23FE"/>
  </w:style>
  <w:style w:type="character" w:customStyle="1" w:styleId="WW8Num13z3">
    <w:name w:val="WW8Num13z3"/>
    <w:rsid w:val="00CD23FE"/>
  </w:style>
  <w:style w:type="character" w:customStyle="1" w:styleId="WW8Num13z4">
    <w:name w:val="WW8Num13z4"/>
    <w:rsid w:val="00CD23FE"/>
  </w:style>
  <w:style w:type="character" w:customStyle="1" w:styleId="WW8Num13z5">
    <w:name w:val="WW8Num13z5"/>
    <w:rsid w:val="00CD23FE"/>
  </w:style>
  <w:style w:type="character" w:customStyle="1" w:styleId="WW8Num13z6">
    <w:name w:val="WW8Num13z6"/>
    <w:rsid w:val="00CD23FE"/>
  </w:style>
  <w:style w:type="character" w:customStyle="1" w:styleId="WW8Num13z7">
    <w:name w:val="WW8Num13z7"/>
    <w:rsid w:val="00CD23FE"/>
  </w:style>
  <w:style w:type="character" w:customStyle="1" w:styleId="WW8Num13z8">
    <w:name w:val="WW8Num13z8"/>
    <w:rsid w:val="00CD23FE"/>
  </w:style>
  <w:style w:type="character" w:customStyle="1" w:styleId="WW8Num14z0">
    <w:name w:val="WW8Num14z0"/>
    <w:rsid w:val="00CD23FE"/>
  </w:style>
  <w:style w:type="character" w:customStyle="1" w:styleId="WW8Num15z0">
    <w:name w:val="WW8Num15z0"/>
    <w:rsid w:val="00CD23FE"/>
    <w:rPr>
      <w:b w:val="0"/>
      <w:bCs w:val="0"/>
    </w:rPr>
  </w:style>
  <w:style w:type="character" w:customStyle="1" w:styleId="WW8Num15z1">
    <w:name w:val="WW8Num15z1"/>
    <w:rsid w:val="00CD23FE"/>
  </w:style>
  <w:style w:type="character" w:customStyle="1" w:styleId="WW8Num15z2">
    <w:name w:val="WW8Num15z2"/>
    <w:rsid w:val="00CD23FE"/>
  </w:style>
  <w:style w:type="character" w:customStyle="1" w:styleId="WW8Num15z3">
    <w:name w:val="WW8Num15z3"/>
    <w:rsid w:val="00CD23FE"/>
  </w:style>
  <w:style w:type="character" w:customStyle="1" w:styleId="WW8Num15z4">
    <w:name w:val="WW8Num15z4"/>
    <w:rsid w:val="00CD23FE"/>
  </w:style>
  <w:style w:type="character" w:customStyle="1" w:styleId="WW8Num15z5">
    <w:name w:val="WW8Num15z5"/>
    <w:rsid w:val="00CD23FE"/>
  </w:style>
  <w:style w:type="character" w:customStyle="1" w:styleId="WW8Num15z6">
    <w:name w:val="WW8Num15z6"/>
    <w:rsid w:val="00CD23FE"/>
  </w:style>
  <w:style w:type="character" w:customStyle="1" w:styleId="WW8Num15z7">
    <w:name w:val="WW8Num15z7"/>
    <w:rsid w:val="00CD23FE"/>
  </w:style>
  <w:style w:type="character" w:customStyle="1" w:styleId="WW8Num15z8">
    <w:name w:val="WW8Num15z8"/>
    <w:rsid w:val="00CD23FE"/>
  </w:style>
  <w:style w:type="character" w:customStyle="1" w:styleId="15">
    <w:name w:val="Основной шрифт абзаца1"/>
    <w:rsid w:val="00CD23FE"/>
  </w:style>
  <w:style w:type="character" w:customStyle="1" w:styleId="blk">
    <w:name w:val="blk"/>
    <w:rsid w:val="00CD23FE"/>
  </w:style>
  <w:style w:type="character" w:customStyle="1" w:styleId="af7">
    <w:name w:val="Символ нумерации"/>
    <w:rsid w:val="00CD23FE"/>
  </w:style>
  <w:style w:type="paragraph" w:styleId="af8">
    <w:name w:val="List Paragraph"/>
    <w:basedOn w:val="a"/>
    <w:uiPriority w:val="34"/>
    <w:qFormat/>
    <w:rsid w:val="00CD23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111968">
      <w:bodyDiv w:val="1"/>
      <w:marLeft w:val="0"/>
      <w:marRight w:val="0"/>
      <w:marTop w:val="0"/>
      <w:marBottom w:val="0"/>
      <w:divBdr>
        <w:top w:val="none" w:sz="0" w:space="0" w:color="auto"/>
        <w:left w:val="none" w:sz="0" w:space="0" w:color="auto"/>
        <w:bottom w:val="none" w:sz="0" w:space="0" w:color="auto"/>
        <w:right w:val="none" w:sz="0" w:space="0" w:color="auto"/>
      </w:divBdr>
    </w:div>
    <w:div w:id="853154426">
      <w:bodyDiv w:val="1"/>
      <w:marLeft w:val="0"/>
      <w:marRight w:val="0"/>
      <w:marTop w:val="0"/>
      <w:marBottom w:val="0"/>
      <w:divBdr>
        <w:top w:val="none" w:sz="0" w:space="0" w:color="auto"/>
        <w:left w:val="none" w:sz="0" w:space="0" w:color="auto"/>
        <w:bottom w:val="none" w:sz="0" w:space="0" w:color="auto"/>
        <w:right w:val="none" w:sz="0" w:space="0" w:color="auto"/>
      </w:divBdr>
    </w:div>
    <w:div w:id="160125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0FD17-EA18-4B8B-BB4E-659493AD9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44</Pages>
  <Words>15590</Words>
  <Characters>88863</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user</cp:lastModifiedBy>
  <cp:revision>23</cp:revision>
  <cp:lastPrinted>2022-04-12T05:41:00Z</cp:lastPrinted>
  <dcterms:created xsi:type="dcterms:W3CDTF">2022-01-20T05:23:00Z</dcterms:created>
  <dcterms:modified xsi:type="dcterms:W3CDTF">2022-04-12T05:42:00Z</dcterms:modified>
</cp:coreProperties>
</file>